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C127" w14:textId="77777777" w:rsidR="00B46FD2" w:rsidRDefault="00B46FD2" w:rsidP="00642940">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B46FD2" w14:paraId="19A80825" w14:textId="77777777" w:rsidTr="008F211B">
        <w:trPr>
          <w:cantSplit/>
          <w:trHeight w:val="2007"/>
          <w:jc w:val="center"/>
        </w:trPr>
        <w:tc>
          <w:tcPr>
            <w:tcW w:w="4680" w:type="dxa"/>
            <w:tcBorders>
              <w:top w:val="nil"/>
              <w:left w:val="nil"/>
              <w:bottom w:val="single" w:sz="12" w:space="0" w:color="auto"/>
              <w:right w:val="single" w:sz="12" w:space="0" w:color="auto"/>
            </w:tcBorders>
          </w:tcPr>
          <w:p w14:paraId="7B88C38B" w14:textId="77777777" w:rsidR="00B46FD2" w:rsidRDefault="00B46FD2">
            <w:pPr>
              <w:rPr>
                <w:rFonts w:ascii="Arial" w:hAnsi="Arial" w:cs="Arial"/>
                <w:sz w:val="22"/>
                <w:szCs w:val="22"/>
              </w:rPr>
            </w:pPr>
            <w:r>
              <w:rPr>
                <w:rFonts w:ascii="Arial" w:hAnsi="Arial" w:cs="Arial"/>
                <w:sz w:val="22"/>
                <w:szCs w:val="22"/>
              </w:rPr>
              <w:t>In re:</w:t>
            </w:r>
          </w:p>
          <w:p w14:paraId="48C29C30" w14:textId="055086ED" w:rsidR="00B46FD2" w:rsidRDefault="00B46FD2">
            <w:pPr>
              <w:tabs>
                <w:tab w:val="left" w:pos="3240"/>
              </w:tabs>
              <w:spacing w:before="120"/>
              <w:rPr>
                <w:rFonts w:ascii="Arial" w:hAnsi="Arial" w:cs="Arial"/>
                <w:sz w:val="22"/>
                <w:szCs w:val="22"/>
              </w:rPr>
            </w:pPr>
            <w:r>
              <w:rPr>
                <w:rFonts w:ascii="Arial" w:hAnsi="Arial" w:cs="Arial"/>
                <w:sz w:val="22"/>
                <w:szCs w:val="22"/>
              </w:rPr>
              <w:t xml:space="preserve">Petitioner/s </w:t>
            </w:r>
            <w:r w:rsidR="00A86A44" w:rsidRPr="00A86A44">
              <w:rPr>
                <w:rFonts w:ascii="Arial Narrow" w:hAnsi="Arial Narrow"/>
                <w:sz w:val="22"/>
                <w:szCs w:val="22"/>
              </w:rPr>
              <w:t>(</w:t>
            </w:r>
            <w:r>
              <w:rPr>
                <w:rFonts w:ascii="Arial Narrow" w:hAnsi="Arial Narrow"/>
                <w:i/>
                <w:sz w:val="22"/>
                <w:szCs w:val="22"/>
              </w:rPr>
              <w:t>person/s who started this case</w:t>
            </w:r>
            <w:r w:rsidR="00A86A44" w:rsidRPr="00A86A44">
              <w:rPr>
                <w:rFonts w:ascii="Arial Narrow" w:hAnsi="Arial Narrow"/>
                <w:sz w:val="22"/>
                <w:szCs w:val="22"/>
              </w:rPr>
              <w:t>)</w:t>
            </w:r>
            <w:r>
              <w:rPr>
                <w:rFonts w:ascii="Arial" w:hAnsi="Arial" w:cs="Arial"/>
                <w:sz w:val="22"/>
                <w:szCs w:val="22"/>
              </w:rPr>
              <w:t>:</w:t>
            </w:r>
          </w:p>
          <w:p w14:paraId="6CEEBE78" w14:textId="77777777" w:rsidR="00B46FD2" w:rsidRDefault="00B46FD2">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15F29447" w14:textId="3E0BFDA9" w:rsidR="00B46FD2" w:rsidRDefault="00B46FD2">
            <w:pPr>
              <w:spacing w:before="120"/>
              <w:rPr>
                <w:rFonts w:ascii="Arial" w:hAnsi="Arial" w:cs="Arial"/>
                <w:sz w:val="22"/>
                <w:szCs w:val="22"/>
              </w:rPr>
            </w:pPr>
            <w:r>
              <w:rPr>
                <w:rFonts w:ascii="Arial" w:hAnsi="Arial" w:cs="Arial"/>
                <w:sz w:val="22"/>
                <w:szCs w:val="22"/>
              </w:rPr>
              <w:t xml:space="preserve">And Respondent/s </w:t>
            </w:r>
            <w:r w:rsidR="00A86A44" w:rsidRPr="00A86A44">
              <w:rPr>
                <w:rFonts w:ascii="Arial Narrow" w:hAnsi="Arial Narrow"/>
                <w:sz w:val="22"/>
                <w:szCs w:val="22"/>
              </w:rPr>
              <w:t>(</w:t>
            </w:r>
            <w:r>
              <w:rPr>
                <w:rFonts w:ascii="Arial Narrow" w:hAnsi="Arial Narrow"/>
                <w:i/>
                <w:sz w:val="22"/>
                <w:szCs w:val="22"/>
              </w:rPr>
              <w:t>other party/parties</w:t>
            </w:r>
            <w:r w:rsidR="00A86A44" w:rsidRPr="00A86A44">
              <w:rPr>
                <w:rFonts w:ascii="Arial Narrow" w:hAnsi="Arial Narrow"/>
                <w:sz w:val="22"/>
                <w:szCs w:val="22"/>
              </w:rPr>
              <w:t>)</w:t>
            </w:r>
            <w:r>
              <w:rPr>
                <w:rFonts w:ascii="Arial" w:hAnsi="Arial" w:cs="Arial"/>
                <w:sz w:val="22"/>
                <w:szCs w:val="22"/>
              </w:rPr>
              <w:t>:</w:t>
            </w:r>
          </w:p>
          <w:p w14:paraId="283317DF" w14:textId="339A84F1" w:rsidR="00B46FD2" w:rsidRDefault="00B46FD2" w:rsidP="008F211B">
            <w:pPr>
              <w:tabs>
                <w:tab w:val="left" w:pos="4320"/>
              </w:tabs>
              <w:spacing w:before="120"/>
              <w:ind w:left="360"/>
              <w:rPr>
                <w:rFonts w:ascii="Arial" w:hAnsi="Arial" w:cs="Arial"/>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14:paraId="4B277D29" w14:textId="6D0F09F1" w:rsidR="00B46FD2" w:rsidRPr="00E11CC9" w:rsidRDefault="00B46FD2">
            <w:pPr>
              <w:tabs>
                <w:tab w:val="left" w:pos="4320"/>
              </w:tabs>
              <w:spacing w:before="200"/>
              <w:rPr>
                <w:rFonts w:ascii="Arial" w:hAnsi="Arial" w:cs="Arial"/>
                <w:b/>
                <w:u w:val="single"/>
              </w:rPr>
            </w:pPr>
            <w:r w:rsidRPr="00E11CC9">
              <w:rPr>
                <w:rFonts w:ascii="Arial" w:hAnsi="Arial" w:cs="Arial"/>
                <w:b/>
                <w:sz w:val="22"/>
                <w:szCs w:val="22"/>
              </w:rPr>
              <w:t xml:space="preserve">No. </w:t>
            </w:r>
          </w:p>
          <w:p w14:paraId="44F95BBF" w14:textId="77777777" w:rsidR="00B46FD2" w:rsidRPr="00E11CC9" w:rsidRDefault="00B46FD2">
            <w:pPr>
              <w:tabs>
                <w:tab w:val="left" w:pos="944"/>
                <w:tab w:val="center" w:pos="4320"/>
                <w:tab w:val="right" w:pos="8640"/>
                <w:tab w:val="right" w:pos="9360"/>
              </w:tabs>
              <w:spacing w:before="200"/>
              <w:rPr>
                <w:rFonts w:ascii="Arial" w:hAnsi="Arial" w:cs="Arial"/>
                <w:b/>
                <w:sz w:val="22"/>
                <w:szCs w:val="22"/>
              </w:rPr>
            </w:pPr>
            <w:r w:rsidRPr="00E11CC9">
              <w:rPr>
                <w:rFonts w:ascii="Arial" w:hAnsi="Arial" w:cs="Arial"/>
                <w:b/>
                <w:sz w:val="22"/>
                <w:szCs w:val="22"/>
              </w:rPr>
              <w:t xml:space="preserve">Child Support Order </w:t>
            </w:r>
          </w:p>
          <w:p w14:paraId="2D417DAA" w14:textId="77777777" w:rsidR="00B46FD2" w:rsidRPr="00E11CC9" w:rsidRDefault="009F1638">
            <w:pPr>
              <w:tabs>
                <w:tab w:val="left" w:pos="944"/>
                <w:tab w:val="center" w:pos="4320"/>
                <w:tab w:val="right" w:pos="8640"/>
                <w:tab w:val="right" w:pos="9360"/>
              </w:tabs>
              <w:spacing w:before="60"/>
              <w:rPr>
                <w:rFonts w:ascii="Arial" w:hAnsi="Arial" w:cs="Arial"/>
                <w:b/>
              </w:rPr>
            </w:pPr>
            <w:r w:rsidRPr="00E11CC9">
              <w:rPr>
                <w:rFonts w:ascii="Arial" w:hAnsi="Arial" w:cs="Arial"/>
                <w:b/>
                <w:sz w:val="22"/>
                <w:szCs w:val="22"/>
              </w:rPr>
              <w:t>[  ]</w:t>
            </w:r>
            <w:r w:rsidR="00B46FD2" w:rsidRPr="00E11CC9">
              <w:rPr>
                <w:rFonts w:ascii="Arial" w:hAnsi="Arial" w:cs="Arial"/>
                <w:b/>
                <w:sz w:val="22"/>
                <w:szCs w:val="22"/>
              </w:rPr>
              <w:t xml:space="preserve"> Temporary (TMORS)</w:t>
            </w:r>
          </w:p>
          <w:p w14:paraId="447E9CFA" w14:textId="77777777" w:rsidR="00B46FD2" w:rsidRPr="00E11CC9" w:rsidRDefault="009F1638">
            <w:pPr>
              <w:tabs>
                <w:tab w:val="right" w:pos="9360"/>
              </w:tabs>
              <w:spacing w:before="60"/>
              <w:rPr>
                <w:rFonts w:ascii="Arial" w:hAnsi="Arial" w:cs="Arial"/>
                <w:b/>
              </w:rPr>
            </w:pPr>
            <w:r w:rsidRPr="00E11CC9">
              <w:rPr>
                <w:rFonts w:ascii="Arial" w:hAnsi="Arial" w:cs="Arial"/>
                <w:b/>
                <w:sz w:val="22"/>
                <w:szCs w:val="22"/>
              </w:rPr>
              <w:t>[  ]</w:t>
            </w:r>
            <w:r w:rsidR="00B46FD2" w:rsidRPr="00E11CC9">
              <w:rPr>
                <w:rFonts w:ascii="Arial" w:hAnsi="Arial" w:cs="Arial"/>
                <w:b/>
                <w:sz w:val="22"/>
                <w:szCs w:val="22"/>
              </w:rPr>
              <w:t xml:space="preserve"> Final (ORS)</w:t>
            </w:r>
          </w:p>
          <w:p w14:paraId="485901D4" w14:textId="77777777" w:rsidR="00B46FD2" w:rsidRDefault="00B46FD2" w:rsidP="00A66359">
            <w:pPr>
              <w:tabs>
                <w:tab w:val="right" w:pos="9360"/>
              </w:tabs>
              <w:spacing w:before="120" w:after="120"/>
              <w:rPr>
                <w:rFonts w:ascii="Arial" w:hAnsi="Arial" w:cs="Arial"/>
              </w:rPr>
            </w:pPr>
            <w:r w:rsidRPr="00E11CC9">
              <w:rPr>
                <w:rFonts w:ascii="Arial" w:hAnsi="Arial" w:cs="Arial"/>
                <w:b/>
                <w:sz w:val="22"/>
                <w:szCs w:val="22"/>
              </w:rPr>
              <w:t>Clerk’s action required: WSSR</w:t>
            </w:r>
            <w:r w:rsidR="00CD03C5" w:rsidRPr="00E11CC9">
              <w:rPr>
                <w:rFonts w:ascii="Arial" w:hAnsi="Arial" w:cs="Arial"/>
                <w:b/>
                <w:sz w:val="22"/>
                <w:szCs w:val="22"/>
              </w:rPr>
              <w:t>, 1</w:t>
            </w:r>
          </w:p>
        </w:tc>
      </w:tr>
    </w:tbl>
    <w:p w14:paraId="5E4D3D05" w14:textId="77777777" w:rsidR="00B46FD2" w:rsidRDefault="00B46FD2" w:rsidP="008F211B">
      <w:pPr>
        <w:spacing w:before="100"/>
        <w:jc w:val="center"/>
        <w:outlineLvl w:val="0"/>
        <w:rPr>
          <w:rFonts w:ascii="Arial Black" w:hAnsi="Arial Black" w:cs="Arial"/>
          <w:b/>
          <w:sz w:val="32"/>
          <w:szCs w:val="32"/>
        </w:rPr>
      </w:pPr>
      <w:r>
        <w:rPr>
          <w:rFonts w:ascii="Arial Black" w:hAnsi="Arial Black" w:cs="Arial"/>
          <w:b/>
          <w:sz w:val="32"/>
          <w:szCs w:val="32"/>
        </w:rPr>
        <w:t xml:space="preserve">Child Support Order </w:t>
      </w:r>
    </w:p>
    <w:p w14:paraId="542AD0E4" w14:textId="77777777" w:rsidR="00B46FD2" w:rsidRPr="00584A7D" w:rsidRDefault="00204431" w:rsidP="008F211B">
      <w:pPr>
        <w:pStyle w:val="WAItem"/>
        <w:keepNext w:val="0"/>
        <w:numPr>
          <w:ilvl w:val="0"/>
          <w:numId w:val="0"/>
        </w:numPr>
        <w:tabs>
          <w:tab w:val="clear" w:pos="540"/>
          <w:tab w:val="left" w:pos="720"/>
        </w:tabs>
        <w:spacing w:before="100"/>
        <w:rPr>
          <w:sz w:val="22"/>
          <w:szCs w:val="22"/>
        </w:rPr>
      </w:pPr>
      <w:r w:rsidRPr="00E11CC9">
        <w:rPr>
          <w:sz w:val="22"/>
          <w:szCs w:val="22"/>
        </w:rPr>
        <w:t xml:space="preserve">1. </w:t>
      </w:r>
      <w:r w:rsidRPr="00E11CC9">
        <w:rPr>
          <w:sz w:val="22"/>
          <w:szCs w:val="22"/>
        </w:rPr>
        <w:tab/>
      </w:r>
      <w:r w:rsidR="00B46FD2" w:rsidRPr="00E11CC9">
        <w:rPr>
          <w:sz w:val="22"/>
          <w:szCs w:val="22"/>
        </w:rPr>
        <w:t xml:space="preserve">Money Judgment Summary </w:t>
      </w:r>
    </w:p>
    <w:p w14:paraId="099CA023" w14:textId="31134ACD" w:rsidR="00B46FD2" w:rsidRDefault="009F1638" w:rsidP="00E11CC9">
      <w:pPr>
        <w:pStyle w:val="WABody6above"/>
        <w:spacing w:before="80"/>
        <w:ind w:left="1080"/>
      </w:pPr>
      <w:r>
        <w:t>[  ]</w:t>
      </w:r>
      <w:r w:rsidR="00B46FD2">
        <w:tab/>
        <w:t>No money judgment is ordered.</w:t>
      </w:r>
      <w:r w:rsidR="00E329A2">
        <w:t xml:space="preserve"> </w:t>
      </w:r>
    </w:p>
    <w:p w14:paraId="58B80201" w14:textId="77777777" w:rsidR="00B46FD2" w:rsidRDefault="009F1638" w:rsidP="00E11CC9">
      <w:pPr>
        <w:pStyle w:val="WABody6above"/>
        <w:spacing w:before="80" w:after="120"/>
        <w:ind w:left="1080" w:right="-360"/>
      </w:pPr>
      <w:r>
        <w:t>[  ]</w:t>
      </w:r>
      <w:r w:rsidR="00B46FD2">
        <w:tab/>
      </w:r>
      <w:r w:rsidR="00B46FD2">
        <w:rPr>
          <w:i/>
        </w:rPr>
        <w:t xml:space="preserve">Summarize any money judgments from section </w:t>
      </w:r>
      <w:r w:rsidR="00B46FD2">
        <w:rPr>
          <w:rFonts w:ascii="Arial Black" w:hAnsi="Arial Black"/>
          <w:i/>
        </w:rPr>
        <w:t>2</w:t>
      </w:r>
      <w:r w:rsidR="006C48E5">
        <w:rPr>
          <w:rFonts w:ascii="Arial Black" w:hAnsi="Arial Black"/>
          <w:i/>
        </w:rPr>
        <w:t>3</w:t>
      </w:r>
      <w:r w:rsidR="00B46FD2">
        <w:rPr>
          <w:rFonts w:ascii="Arial Black" w:hAnsi="Arial Black"/>
          <w:i/>
        </w:rPr>
        <w:t xml:space="preserve"> </w:t>
      </w:r>
      <w:r w:rsidR="00B46FD2">
        <w:rPr>
          <w:i/>
        </w:rPr>
        <w:t>in the table below.</w:t>
      </w:r>
      <w:r w:rsidR="00B46FD2">
        <w:t xml:space="preserve"> </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5"/>
        <w:gridCol w:w="1771"/>
        <w:gridCol w:w="1775"/>
        <w:gridCol w:w="1161"/>
        <w:gridCol w:w="1160"/>
      </w:tblGrid>
      <w:tr w:rsidR="00B46FD2" w14:paraId="0A877DD2" w14:textId="77777777">
        <w:tc>
          <w:tcPr>
            <w:tcW w:w="2610" w:type="dxa"/>
            <w:shd w:val="clear" w:color="auto" w:fill="auto"/>
          </w:tcPr>
          <w:p w14:paraId="2631CF69"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Judgment for</w:t>
            </w:r>
          </w:p>
        </w:tc>
        <w:tc>
          <w:tcPr>
            <w:tcW w:w="1800" w:type="dxa"/>
          </w:tcPr>
          <w:p w14:paraId="5FEEA9F6" w14:textId="476DE956"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 xml:space="preserve">Debtor’s name </w:t>
            </w:r>
            <w:r w:rsidR="00A86A44" w:rsidRPr="00A86A44">
              <w:rPr>
                <w:rFonts w:ascii="Arial Narrow" w:hAnsi="Arial Narrow"/>
              </w:rPr>
              <w:t>(</w:t>
            </w:r>
            <w:r>
              <w:rPr>
                <w:rFonts w:ascii="Arial Narrow" w:hAnsi="Arial Narrow"/>
                <w:i/>
              </w:rPr>
              <w:t>person who must pay money</w:t>
            </w:r>
            <w:r w:rsidR="00A86A44" w:rsidRPr="00A86A44">
              <w:rPr>
                <w:rFonts w:ascii="Arial Narrow" w:hAnsi="Arial Narrow"/>
              </w:rPr>
              <w:t>)</w:t>
            </w:r>
            <w:r>
              <w:rPr>
                <w:rFonts w:ascii="Arial Narrow" w:hAnsi="Arial Narrow"/>
                <w:i/>
              </w:rPr>
              <w:t xml:space="preserve"> </w:t>
            </w:r>
          </w:p>
        </w:tc>
        <w:tc>
          <w:tcPr>
            <w:tcW w:w="1800" w:type="dxa"/>
          </w:tcPr>
          <w:p w14:paraId="61FB32C2" w14:textId="54CBC831"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Creditor’s name</w:t>
            </w:r>
            <w:r>
              <w:rPr>
                <w:rFonts w:ascii="Arial Narrow" w:hAnsi="Arial Narrow"/>
              </w:rPr>
              <w:t xml:space="preserve"> </w:t>
            </w:r>
            <w:r w:rsidR="00A86A44" w:rsidRPr="00A86A44">
              <w:rPr>
                <w:rFonts w:ascii="Arial Narrow" w:hAnsi="Arial Narrow"/>
              </w:rPr>
              <w:t>(</w:t>
            </w:r>
            <w:r>
              <w:rPr>
                <w:rFonts w:ascii="Arial Narrow" w:hAnsi="Arial Narrow"/>
                <w:i/>
              </w:rPr>
              <w:t>person who must be paid</w:t>
            </w:r>
            <w:r w:rsidR="00A86A44" w:rsidRPr="00A86A44">
              <w:rPr>
                <w:rFonts w:ascii="Arial Narrow" w:hAnsi="Arial Narrow"/>
              </w:rPr>
              <w:t>)</w:t>
            </w:r>
          </w:p>
        </w:tc>
        <w:tc>
          <w:tcPr>
            <w:tcW w:w="1170" w:type="dxa"/>
            <w:tcBorders>
              <w:bottom w:val="dotted" w:sz="4" w:space="0" w:color="auto"/>
            </w:tcBorders>
            <w:shd w:val="clear" w:color="auto" w:fill="auto"/>
          </w:tcPr>
          <w:p w14:paraId="7CD727FF"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Amount</w:t>
            </w:r>
          </w:p>
        </w:tc>
        <w:tc>
          <w:tcPr>
            <w:tcW w:w="1170" w:type="dxa"/>
            <w:tcBorders>
              <w:bottom w:val="dotted" w:sz="4" w:space="0" w:color="auto"/>
            </w:tcBorders>
            <w:shd w:val="clear" w:color="auto" w:fill="auto"/>
          </w:tcPr>
          <w:p w14:paraId="65265493"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Interest</w:t>
            </w:r>
          </w:p>
        </w:tc>
      </w:tr>
      <w:tr w:rsidR="00B46FD2" w14:paraId="691A7DF6" w14:textId="77777777">
        <w:tc>
          <w:tcPr>
            <w:tcW w:w="2610" w:type="dxa"/>
            <w:shd w:val="clear" w:color="auto" w:fill="auto"/>
          </w:tcPr>
          <w:p w14:paraId="0AF2A2C8" w14:textId="77777777" w:rsidR="00B46FD2" w:rsidRDefault="00B46FD2" w:rsidP="00941F55">
            <w:pPr>
              <w:pStyle w:val="WABody6above"/>
              <w:tabs>
                <w:tab w:val="clear" w:pos="900"/>
                <w:tab w:val="left" w:pos="1399"/>
                <w:tab w:val="left" w:pos="2394"/>
              </w:tabs>
              <w:spacing w:before="40" w:after="40"/>
              <w:ind w:left="0" w:firstLine="0"/>
              <w:rPr>
                <w:rFonts w:ascii="Arial Narrow" w:hAnsi="Arial Narrow"/>
              </w:rPr>
            </w:pPr>
            <w:r>
              <w:rPr>
                <w:rFonts w:ascii="Arial Narrow" w:hAnsi="Arial Narrow"/>
              </w:rPr>
              <w:t xml:space="preserve">Past due </w:t>
            </w:r>
            <w:r>
              <w:rPr>
                <w:rFonts w:ascii="Arial Narrow" w:hAnsi="Arial Narrow"/>
                <w:spacing w:val="-2"/>
              </w:rPr>
              <w:t xml:space="preserve">child support </w:t>
            </w:r>
            <w:r>
              <w:rPr>
                <w:rFonts w:ascii="Arial Narrow" w:hAnsi="Arial Narrow"/>
                <w:spacing w:val="-2"/>
              </w:rPr>
              <w:b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14:paraId="195B7CB2"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65CB6851"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476DD958"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5C37F0B7"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r>
      <w:tr w:rsidR="00B46FD2" w14:paraId="4A69C602" w14:textId="77777777">
        <w:tc>
          <w:tcPr>
            <w:tcW w:w="2610" w:type="dxa"/>
            <w:shd w:val="clear" w:color="auto" w:fill="auto"/>
          </w:tcPr>
          <w:p w14:paraId="385F2C45" w14:textId="77777777" w:rsidR="00B46FD2" w:rsidRDefault="00B46FD2" w:rsidP="00941F55">
            <w:pPr>
              <w:pStyle w:val="WABody6above"/>
              <w:tabs>
                <w:tab w:val="clear" w:pos="900"/>
                <w:tab w:val="left" w:pos="1399"/>
                <w:tab w:val="left" w:pos="2394"/>
              </w:tabs>
              <w:spacing w:before="40" w:after="40"/>
              <w:ind w:left="0" w:firstLine="0"/>
              <w:rPr>
                <w:rFonts w:ascii="Arial Narrow" w:hAnsi="Arial Narrow"/>
              </w:rPr>
            </w:pPr>
            <w:r>
              <w:rPr>
                <w:rFonts w:ascii="Arial Narrow" w:hAnsi="Arial Narrow"/>
              </w:rPr>
              <w:t>Past due medical</w:t>
            </w:r>
            <w:r>
              <w:rPr>
                <w:rFonts w:ascii="Arial Narrow" w:hAnsi="Arial Narrow"/>
                <w:spacing w:val="-2"/>
              </w:rPr>
              <w:t xml:space="preserve"> support  </w:t>
            </w:r>
            <w:r>
              <w:rPr>
                <w:rFonts w:ascii="Arial Narrow" w:hAnsi="Arial Narrow"/>
                <w:i/>
              </w:rPr>
              <w:br/>
            </w: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14:paraId="36322E1B"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3E1F8FE2"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5BDFB548"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303A5F60" w14:textId="77777777" w:rsidR="00B46FD2" w:rsidRDefault="00B46FD2">
            <w:pPr>
              <w:spacing w:before="40" w:after="40"/>
              <w:rPr>
                <w:sz w:val="22"/>
                <w:szCs w:val="22"/>
              </w:rPr>
            </w:pPr>
            <w:r>
              <w:rPr>
                <w:rFonts w:ascii="Arial Narrow" w:hAnsi="Arial Narrow"/>
                <w:sz w:val="22"/>
                <w:szCs w:val="22"/>
              </w:rPr>
              <w:t>$</w:t>
            </w:r>
          </w:p>
        </w:tc>
      </w:tr>
      <w:tr w:rsidR="00B46FD2" w14:paraId="2CCD7E18" w14:textId="77777777">
        <w:tc>
          <w:tcPr>
            <w:tcW w:w="2610" w:type="dxa"/>
            <w:shd w:val="clear" w:color="auto" w:fill="auto"/>
          </w:tcPr>
          <w:p w14:paraId="56DE164A" w14:textId="77777777" w:rsidR="00B46FD2" w:rsidRDefault="00B46FD2">
            <w:pPr>
              <w:pStyle w:val="WABody6above"/>
              <w:tabs>
                <w:tab w:val="clear" w:pos="900"/>
                <w:tab w:val="left" w:pos="1489"/>
                <w:tab w:val="left" w:pos="2394"/>
              </w:tabs>
              <w:spacing w:before="40" w:after="40"/>
              <w:ind w:left="0" w:firstLine="0"/>
              <w:rPr>
                <w:rFonts w:ascii="Arial Narrow" w:hAnsi="Arial Narrow"/>
              </w:rPr>
            </w:pPr>
            <w:r>
              <w:rPr>
                <w:rFonts w:ascii="Arial Narrow" w:hAnsi="Arial Narrow"/>
              </w:rPr>
              <w:t xml:space="preserve">Past due children’s exp.  </w:t>
            </w:r>
            <w:r>
              <w:rPr>
                <w:rFonts w:ascii="Arial Narrow" w:hAnsi="Arial Narrow"/>
              </w:rPr>
              <w:br/>
            </w: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14:paraId="2109ED60"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14E44336"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13F31F19"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70FCC990" w14:textId="77777777" w:rsidR="00B46FD2" w:rsidRDefault="00B46FD2">
            <w:pPr>
              <w:spacing w:before="40" w:after="40"/>
              <w:rPr>
                <w:sz w:val="22"/>
                <w:szCs w:val="22"/>
              </w:rPr>
            </w:pPr>
            <w:r>
              <w:rPr>
                <w:rFonts w:ascii="Arial Narrow" w:hAnsi="Arial Narrow"/>
                <w:sz w:val="22"/>
                <w:szCs w:val="22"/>
              </w:rPr>
              <w:t>$</w:t>
            </w:r>
          </w:p>
        </w:tc>
      </w:tr>
      <w:tr w:rsidR="00B46FD2" w14:paraId="09D90789" w14:textId="77777777">
        <w:tc>
          <w:tcPr>
            <w:tcW w:w="2610" w:type="dxa"/>
            <w:shd w:val="clear" w:color="auto" w:fill="auto"/>
          </w:tcPr>
          <w:p w14:paraId="626B1E08" w14:textId="2F6C1A1F" w:rsidR="00B46FD2" w:rsidRDefault="00B46FD2">
            <w:pPr>
              <w:pStyle w:val="WABody6above"/>
              <w:tabs>
                <w:tab w:val="clear" w:pos="900"/>
              </w:tabs>
              <w:spacing w:before="40" w:after="40"/>
              <w:ind w:left="0" w:firstLine="0"/>
              <w:rPr>
                <w:rFonts w:ascii="Arial Narrow" w:hAnsi="Arial Narrow"/>
              </w:rPr>
            </w:pPr>
            <w:r>
              <w:rPr>
                <w:rFonts w:ascii="Arial Narrow" w:hAnsi="Arial Narrow"/>
              </w:rPr>
              <w:t xml:space="preserve">Other amounts </w:t>
            </w:r>
            <w:r w:rsidR="00A86A44" w:rsidRPr="00A86A44">
              <w:rPr>
                <w:rFonts w:ascii="Arial Narrow" w:hAnsi="Arial Narrow"/>
              </w:rPr>
              <w:t>(</w:t>
            </w:r>
            <w:r>
              <w:rPr>
                <w:rFonts w:ascii="Arial Narrow" w:hAnsi="Arial Narrow"/>
                <w:i/>
              </w:rPr>
              <w:t>describe</w:t>
            </w:r>
            <w:r w:rsidR="00A86A44" w:rsidRPr="00A86A44">
              <w:rPr>
                <w:rFonts w:ascii="Arial Narrow" w:hAnsi="Arial Narrow"/>
              </w:rPr>
              <w:t>)</w:t>
            </w:r>
            <w:r>
              <w:rPr>
                <w:rFonts w:ascii="Arial Narrow" w:hAnsi="Arial Narrow"/>
              </w:rPr>
              <w:t xml:space="preserve">: </w:t>
            </w:r>
          </w:p>
          <w:p w14:paraId="426C0567" w14:textId="77777777" w:rsidR="00B46FD2" w:rsidRDefault="00B46FD2">
            <w:pPr>
              <w:pStyle w:val="WABody6above"/>
              <w:tabs>
                <w:tab w:val="clear" w:pos="900"/>
              </w:tabs>
              <w:spacing w:before="40" w:after="40"/>
              <w:ind w:left="288" w:hanging="288"/>
              <w:rPr>
                <w:rFonts w:ascii="Arial Narrow" w:hAnsi="Arial Narrow"/>
              </w:rPr>
            </w:pPr>
          </w:p>
        </w:tc>
        <w:tc>
          <w:tcPr>
            <w:tcW w:w="1800" w:type="dxa"/>
          </w:tcPr>
          <w:p w14:paraId="45181ADB"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48CB269D"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349533D2"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5AF1D083" w14:textId="77777777" w:rsidR="00B46FD2" w:rsidRDefault="00B46FD2">
            <w:pPr>
              <w:spacing w:before="40" w:after="40"/>
              <w:rPr>
                <w:rFonts w:ascii="Arial Narrow" w:hAnsi="Arial Narrow"/>
                <w:sz w:val="22"/>
                <w:szCs w:val="22"/>
              </w:rPr>
            </w:pPr>
            <w:r>
              <w:rPr>
                <w:rFonts w:ascii="Arial Narrow" w:hAnsi="Arial Narrow"/>
                <w:sz w:val="22"/>
                <w:szCs w:val="22"/>
              </w:rPr>
              <w:t>$</w:t>
            </w:r>
          </w:p>
        </w:tc>
      </w:tr>
      <w:tr w:rsidR="00B46FD2" w14:paraId="157339EE" w14:textId="77777777">
        <w:tc>
          <w:tcPr>
            <w:tcW w:w="8550" w:type="dxa"/>
            <w:gridSpan w:val="5"/>
            <w:shd w:val="clear" w:color="auto" w:fill="auto"/>
          </w:tcPr>
          <w:p w14:paraId="6602D35B" w14:textId="77777777" w:rsidR="00B46FD2" w:rsidRPr="00E25180" w:rsidRDefault="00B46FD2">
            <w:pPr>
              <w:spacing w:before="40" w:after="40"/>
              <w:rPr>
                <w:rFonts w:ascii="Arial Narrow" w:hAnsi="Arial Narrow"/>
                <w:sz w:val="22"/>
                <w:szCs w:val="22"/>
              </w:rPr>
            </w:pPr>
            <w:r w:rsidRPr="00A66359">
              <w:rPr>
                <w:rFonts w:ascii="Arial Narrow" w:hAnsi="Arial Narrow"/>
                <w:b/>
                <w:sz w:val="22"/>
                <w:szCs w:val="22"/>
              </w:rPr>
              <w:t>Yearly Interest Rate</w:t>
            </w:r>
            <w:r w:rsidRPr="00A66359">
              <w:rPr>
                <w:rFonts w:ascii="Arial Narrow" w:hAnsi="Arial Narrow"/>
                <w:sz w:val="22"/>
                <w:szCs w:val="22"/>
              </w:rPr>
              <w:t xml:space="preserve"> for child support, medical support, and children’s expenses: 12%.  </w:t>
            </w:r>
            <w:r w:rsidRPr="00A66359">
              <w:rPr>
                <w:rFonts w:ascii="Arial Narrow" w:hAnsi="Arial Narrow"/>
                <w:sz w:val="22"/>
                <w:szCs w:val="22"/>
              </w:rPr>
              <w:br/>
              <w:t>For other judgments: ____</w:t>
            </w:r>
            <w:r w:rsidR="00E25180">
              <w:rPr>
                <w:rFonts w:ascii="Arial Narrow" w:hAnsi="Arial Narrow"/>
                <w:sz w:val="22"/>
                <w:szCs w:val="22"/>
              </w:rPr>
              <w:t>__</w:t>
            </w:r>
            <w:r w:rsidRPr="00A66359">
              <w:rPr>
                <w:rFonts w:ascii="Arial Narrow" w:hAnsi="Arial Narrow"/>
                <w:sz w:val="22"/>
                <w:szCs w:val="22"/>
              </w:rPr>
              <w:t>%</w:t>
            </w:r>
            <w:r w:rsidRPr="00A66359">
              <w:rPr>
                <w:rFonts w:ascii="Arial Narrow" w:hAnsi="Arial Narrow"/>
                <w:i/>
                <w:sz w:val="22"/>
                <w:szCs w:val="22"/>
              </w:rPr>
              <w:t xml:space="preserve"> </w:t>
            </w:r>
            <w:r w:rsidRPr="00E11CC9">
              <w:rPr>
                <w:rFonts w:ascii="Arial Narrow" w:hAnsi="Arial Narrow"/>
                <w:sz w:val="22"/>
                <w:szCs w:val="22"/>
              </w:rPr>
              <w:t>(</w:t>
            </w:r>
            <w:r w:rsidRPr="00A66359">
              <w:rPr>
                <w:rFonts w:ascii="Arial Narrow" w:hAnsi="Arial Narrow"/>
                <w:i/>
                <w:sz w:val="22"/>
                <w:szCs w:val="22"/>
              </w:rPr>
              <w:t>12% unless otherwise listed</w:t>
            </w:r>
            <w:r w:rsidRPr="00E11CC9">
              <w:rPr>
                <w:rFonts w:ascii="Arial Narrow" w:hAnsi="Arial Narrow"/>
                <w:sz w:val="22"/>
                <w:szCs w:val="22"/>
              </w:rPr>
              <w:t>)</w:t>
            </w:r>
          </w:p>
        </w:tc>
      </w:tr>
      <w:tr w:rsidR="00B46FD2" w14:paraId="1A342651" w14:textId="77777777">
        <w:tc>
          <w:tcPr>
            <w:tcW w:w="8550" w:type="dxa"/>
            <w:gridSpan w:val="5"/>
            <w:shd w:val="clear" w:color="auto" w:fill="auto"/>
          </w:tcPr>
          <w:p w14:paraId="00821A35" w14:textId="77777777" w:rsidR="00B46FD2" w:rsidRPr="00A66359" w:rsidRDefault="00B46FD2">
            <w:pPr>
              <w:tabs>
                <w:tab w:val="left" w:pos="3980"/>
              </w:tabs>
              <w:spacing w:before="40" w:after="40"/>
              <w:rPr>
                <w:rFonts w:ascii="Arial Narrow" w:hAnsi="Arial Narrow"/>
                <w:b/>
                <w:sz w:val="22"/>
                <w:szCs w:val="22"/>
              </w:rPr>
            </w:pPr>
            <w:r w:rsidRPr="00A66359">
              <w:rPr>
                <w:rFonts w:ascii="Arial Narrow" w:hAnsi="Arial Narrow"/>
                <w:b/>
                <w:sz w:val="22"/>
                <w:szCs w:val="22"/>
              </w:rPr>
              <w:t xml:space="preserve">Lawyer </w:t>
            </w:r>
            <w:r w:rsidRPr="00E11CC9">
              <w:rPr>
                <w:rFonts w:ascii="Arial Narrow" w:hAnsi="Arial Narrow"/>
                <w:b/>
                <w:sz w:val="22"/>
                <w:szCs w:val="22"/>
              </w:rPr>
              <w:t>(</w:t>
            </w:r>
            <w:r w:rsidRPr="00A66359">
              <w:rPr>
                <w:rFonts w:ascii="Arial Narrow" w:hAnsi="Arial Narrow"/>
                <w:b/>
                <w:i/>
                <w:sz w:val="22"/>
                <w:szCs w:val="22"/>
              </w:rPr>
              <w:t>name</w:t>
            </w:r>
            <w:r w:rsidRPr="00E11CC9">
              <w:rPr>
                <w:rFonts w:ascii="Arial Narrow" w:hAnsi="Arial Narrow"/>
                <w:b/>
                <w:sz w:val="22"/>
                <w:szCs w:val="22"/>
              </w:rPr>
              <w:t>):</w:t>
            </w:r>
            <w:r w:rsidRPr="00941F55">
              <w:rPr>
                <w:rFonts w:ascii="Arial Narrow" w:hAnsi="Arial Narrow"/>
                <w:b/>
                <w:sz w:val="22"/>
                <w:szCs w:val="22"/>
              </w:rPr>
              <w:t xml:space="preserve"> </w:t>
            </w:r>
            <w:r w:rsidRPr="00A66359">
              <w:rPr>
                <w:rFonts w:ascii="Arial Narrow" w:hAnsi="Arial Narrow"/>
                <w:b/>
                <w:sz w:val="22"/>
                <w:szCs w:val="22"/>
              </w:rPr>
              <w:tab/>
            </w:r>
            <w:r w:rsidRPr="00A66359">
              <w:rPr>
                <w:rFonts w:ascii="Arial Narrow" w:hAnsi="Arial Narrow"/>
                <w:sz w:val="22"/>
                <w:szCs w:val="22"/>
              </w:rPr>
              <w:t xml:space="preserve">Represents </w:t>
            </w:r>
            <w:r w:rsidRPr="00E11CC9">
              <w:rPr>
                <w:rFonts w:ascii="Arial Narrow" w:hAnsi="Arial Narrow"/>
                <w:sz w:val="22"/>
                <w:szCs w:val="22"/>
              </w:rPr>
              <w:t>(</w:t>
            </w:r>
            <w:r w:rsidRPr="00A66359">
              <w:rPr>
                <w:rFonts w:ascii="Arial Narrow" w:hAnsi="Arial Narrow"/>
                <w:i/>
                <w:sz w:val="22"/>
                <w:szCs w:val="22"/>
              </w:rPr>
              <w:t>name</w:t>
            </w:r>
            <w:r w:rsidRPr="00E11CC9">
              <w:rPr>
                <w:rFonts w:ascii="Arial Narrow" w:hAnsi="Arial Narrow"/>
                <w:sz w:val="22"/>
                <w:szCs w:val="22"/>
              </w:rPr>
              <w:t>):</w:t>
            </w:r>
            <w:r w:rsidRPr="00941F55">
              <w:rPr>
                <w:rFonts w:ascii="Arial Narrow" w:hAnsi="Arial Narrow"/>
                <w:b/>
                <w:sz w:val="22"/>
                <w:szCs w:val="22"/>
              </w:rPr>
              <w:t xml:space="preserve"> </w:t>
            </w:r>
          </w:p>
        </w:tc>
      </w:tr>
      <w:tr w:rsidR="00B46FD2" w14:paraId="133D8976" w14:textId="77777777">
        <w:tc>
          <w:tcPr>
            <w:tcW w:w="8550" w:type="dxa"/>
            <w:gridSpan w:val="5"/>
            <w:shd w:val="clear" w:color="auto" w:fill="auto"/>
          </w:tcPr>
          <w:p w14:paraId="5DAEBAB5" w14:textId="77777777" w:rsidR="00B46FD2" w:rsidRPr="00A66359" w:rsidRDefault="00B46FD2">
            <w:pPr>
              <w:tabs>
                <w:tab w:val="left" w:pos="3980"/>
              </w:tabs>
              <w:spacing w:before="40" w:after="40"/>
              <w:rPr>
                <w:rFonts w:ascii="Arial Narrow" w:hAnsi="Arial Narrow"/>
                <w:b/>
                <w:sz w:val="22"/>
                <w:szCs w:val="22"/>
              </w:rPr>
            </w:pPr>
            <w:r w:rsidRPr="00A66359">
              <w:rPr>
                <w:rFonts w:ascii="Arial Narrow" w:hAnsi="Arial Narrow"/>
                <w:b/>
                <w:sz w:val="22"/>
                <w:szCs w:val="22"/>
              </w:rPr>
              <w:t xml:space="preserve">Lawyer </w:t>
            </w:r>
            <w:r w:rsidRPr="00E11CC9">
              <w:rPr>
                <w:rFonts w:ascii="Arial Narrow" w:hAnsi="Arial Narrow"/>
                <w:b/>
                <w:sz w:val="22"/>
                <w:szCs w:val="22"/>
              </w:rPr>
              <w:t>(</w:t>
            </w:r>
            <w:r w:rsidRPr="00A66359">
              <w:rPr>
                <w:rFonts w:ascii="Arial Narrow" w:hAnsi="Arial Narrow"/>
                <w:b/>
                <w:i/>
                <w:sz w:val="22"/>
                <w:szCs w:val="22"/>
              </w:rPr>
              <w:t>name</w:t>
            </w:r>
            <w:r w:rsidRPr="00E11CC9">
              <w:rPr>
                <w:rFonts w:ascii="Arial Narrow" w:hAnsi="Arial Narrow"/>
                <w:b/>
                <w:sz w:val="22"/>
                <w:szCs w:val="22"/>
              </w:rPr>
              <w:t>):</w:t>
            </w:r>
            <w:r w:rsidRPr="00A66359">
              <w:rPr>
                <w:rFonts w:ascii="Arial Narrow" w:hAnsi="Arial Narrow"/>
                <w:b/>
                <w:sz w:val="22"/>
                <w:szCs w:val="22"/>
              </w:rPr>
              <w:t xml:space="preserve"> </w:t>
            </w:r>
            <w:r w:rsidRPr="00A66359">
              <w:rPr>
                <w:rFonts w:ascii="Arial Narrow" w:hAnsi="Arial Narrow"/>
                <w:b/>
                <w:sz w:val="22"/>
                <w:szCs w:val="22"/>
              </w:rPr>
              <w:tab/>
            </w:r>
            <w:r w:rsidRPr="00A66359">
              <w:rPr>
                <w:rFonts w:ascii="Arial Narrow" w:hAnsi="Arial Narrow"/>
                <w:sz w:val="22"/>
                <w:szCs w:val="22"/>
              </w:rPr>
              <w:t xml:space="preserve">Represents </w:t>
            </w:r>
            <w:r w:rsidRPr="00E11CC9">
              <w:rPr>
                <w:rFonts w:ascii="Arial Narrow" w:hAnsi="Arial Narrow"/>
                <w:sz w:val="22"/>
                <w:szCs w:val="22"/>
              </w:rPr>
              <w:t>(</w:t>
            </w:r>
            <w:r w:rsidRPr="00A66359">
              <w:rPr>
                <w:rFonts w:ascii="Arial Narrow" w:hAnsi="Arial Narrow"/>
                <w:i/>
                <w:sz w:val="22"/>
                <w:szCs w:val="22"/>
              </w:rPr>
              <w:t>name</w:t>
            </w:r>
            <w:r w:rsidRPr="00E11CC9">
              <w:rPr>
                <w:rFonts w:ascii="Arial Narrow" w:hAnsi="Arial Narrow"/>
                <w:sz w:val="22"/>
                <w:szCs w:val="22"/>
              </w:rPr>
              <w:t>):</w:t>
            </w:r>
            <w:r w:rsidRPr="00A66359">
              <w:rPr>
                <w:rFonts w:ascii="Arial Narrow" w:hAnsi="Arial Narrow"/>
                <w:b/>
                <w:sz w:val="22"/>
                <w:szCs w:val="22"/>
              </w:rPr>
              <w:t xml:space="preserve"> </w:t>
            </w:r>
          </w:p>
        </w:tc>
      </w:tr>
    </w:tbl>
    <w:p w14:paraId="3ACF2B9D" w14:textId="77777777" w:rsidR="00B46FD2" w:rsidRPr="00E11CC9" w:rsidRDefault="00B46FD2" w:rsidP="00164969">
      <w:pPr>
        <w:pStyle w:val="WABigSubhead"/>
        <w:rPr>
          <w:sz w:val="24"/>
          <w:szCs w:val="24"/>
        </w:rPr>
      </w:pPr>
      <w:r w:rsidRPr="00E11CC9">
        <w:rPr>
          <w:sz w:val="24"/>
          <w:szCs w:val="24"/>
        </w:rPr>
        <w:lastRenderedPageBreak/>
        <w:t>Findings and Orders</w:t>
      </w:r>
    </w:p>
    <w:p w14:paraId="38C90545" w14:textId="6132EC87" w:rsidR="00B46FD2" w:rsidRPr="00584A7D" w:rsidRDefault="000946A2" w:rsidP="00E11CC9">
      <w:pPr>
        <w:pStyle w:val="WAItem"/>
        <w:keepNext w:val="0"/>
        <w:numPr>
          <w:ilvl w:val="0"/>
          <w:numId w:val="0"/>
        </w:numPr>
        <w:tabs>
          <w:tab w:val="clear" w:pos="540"/>
          <w:tab w:val="left" w:pos="720"/>
        </w:tabs>
        <w:spacing w:before="240"/>
        <w:ind w:left="720" w:hanging="720"/>
        <w:rPr>
          <w:b w:val="0"/>
          <w:sz w:val="22"/>
          <w:szCs w:val="22"/>
        </w:rPr>
      </w:pPr>
      <w:r w:rsidRPr="00E11CC9">
        <w:rPr>
          <w:sz w:val="22"/>
          <w:szCs w:val="22"/>
        </w:rPr>
        <w:t>2.</w:t>
      </w:r>
      <w:r w:rsidRPr="00E11CC9">
        <w:rPr>
          <w:b w:val="0"/>
          <w:sz w:val="22"/>
          <w:szCs w:val="22"/>
        </w:rPr>
        <w:tab/>
      </w:r>
      <w:r w:rsidR="00B46FD2" w:rsidRPr="00584A7D">
        <w:rPr>
          <w:b w:val="0"/>
          <w:sz w:val="22"/>
          <w:szCs w:val="22"/>
        </w:rPr>
        <w:t xml:space="preserve">The court orders child support as part of this family law case. This is a </w:t>
      </w:r>
      <w:r w:rsidR="00B46FD2" w:rsidRPr="00E11CC9">
        <w:rPr>
          <w:b w:val="0"/>
          <w:sz w:val="22"/>
          <w:szCs w:val="22"/>
        </w:rPr>
        <w:t>(</w:t>
      </w:r>
      <w:r w:rsidR="00B46FD2" w:rsidRPr="00584A7D">
        <w:rPr>
          <w:b w:val="0"/>
          <w:i/>
          <w:sz w:val="22"/>
          <w:szCs w:val="22"/>
        </w:rPr>
        <w:t>check one</w:t>
      </w:r>
      <w:r w:rsidR="00B46FD2" w:rsidRPr="00E11CC9">
        <w:rPr>
          <w:b w:val="0"/>
          <w:sz w:val="22"/>
          <w:szCs w:val="22"/>
        </w:rPr>
        <w:t>):</w:t>
      </w:r>
      <w:r w:rsidR="00B46FD2" w:rsidRPr="00584A7D">
        <w:rPr>
          <w:b w:val="0"/>
          <w:sz w:val="22"/>
          <w:szCs w:val="22"/>
        </w:rPr>
        <w:t xml:space="preserve">  </w:t>
      </w:r>
    </w:p>
    <w:p w14:paraId="12DBFCBD" w14:textId="79A8EC01" w:rsidR="00B46FD2" w:rsidRPr="006C18E9" w:rsidRDefault="009F1638" w:rsidP="00E11CC9">
      <w:pPr>
        <w:pStyle w:val="WABody6above"/>
        <w:tabs>
          <w:tab w:val="clear" w:pos="900"/>
          <w:tab w:val="left" w:pos="720"/>
        </w:tabs>
        <w:spacing w:before="80"/>
        <w:ind w:left="1440" w:hanging="720"/>
      </w:pPr>
      <w:r w:rsidRPr="006C18E9">
        <w:t>[  ]</w:t>
      </w:r>
      <w:r w:rsidR="00B46FD2" w:rsidRPr="006C18E9">
        <w:t xml:space="preserve"> temporary order.  </w:t>
      </w:r>
      <w:r w:rsidRPr="006C18E9">
        <w:t>[  ]</w:t>
      </w:r>
      <w:r w:rsidR="00B46FD2" w:rsidRPr="006C18E9">
        <w:t xml:space="preserve"> final order.  </w:t>
      </w:r>
    </w:p>
    <w:p w14:paraId="1C7B9BE1" w14:textId="6072D0F5" w:rsidR="00B46FD2" w:rsidRPr="00584A7D" w:rsidRDefault="000946A2" w:rsidP="00E11CC9">
      <w:pPr>
        <w:pStyle w:val="WAItem"/>
        <w:keepNext w:val="0"/>
        <w:numPr>
          <w:ilvl w:val="0"/>
          <w:numId w:val="0"/>
        </w:numPr>
        <w:tabs>
          <w:tab w:val="clear" w:pos="540"/>
          <w:tab w:val="left" w:pos="720"/>
        </w:tabs>
        <w:spacing w:before="240"/>
        <w:ind w:left="720" w:hanging="720"/>
        <w:rPr>
          <w:b w:val="0"/>
          <w:sz w:val="22"/>
          <w:szCs w:val="22"/>
        </w:rPr>
      </w:pPr>
      <w:r w:rsidRPr="00E11CC9">
        <w:rPr>
          <w:sz w:val="22"/>
          <w:szCs w:val="22"/>
        </w:rPr>
        <w:t>3.</w:t>
      </w:r>
      <w:r w:rsidRPr="00E11CC9">
        <w:rPr>
          <w:b w:val="0"/>
          <w:color w:val="000000"/>
          <w:sz w:val="22"/>
          <w:szCs w:val="22"/>
        </w:rPr>
        <w:t xml:space="preserve"> </w:t>
      </w:r>
      <w:r w:rsidRPr="00E11CC9">
        <w:rPr>
          <w:b w:val="0"/>
          <w:color w:val="000000"/>
          <w:sz w:val="22"/>
          <w:szCs w:val="22"/>
        </w:rPr>
        <w:tab/>
      </w:r>
      <w:r w:rsidR="00B46FD2" w:rsidRPr="00584A7D">
        <w:rPr>
          <w:b w:val="0"/>
          <w:color w:val="000000"/>
          <w:sz w:val="22"/>
          <w:szCs w:val="22"/>
        </w:rPr>
        <w:t xml:space="preserve">The </w:t>
      </w:r>
      <w:r w:rsidR="00B46FD2" w:rsidRPr="00584A7D">
        <w:rPr>
          <w:b w:val="0"/>
          <w:i/>
          <w:color w:val="000000"/>
          <w:sz w:val="22"/>
          <w:szCs w:val="22"/>
        </w:rPr>
        <w:t>Child Support Schedule Worksheets</w:t>
      </w:r>
      <w:r w:rsidR="00B46FD2" w:rsidRPr="00584A7D">
        <w:rPr>
          <w:b w:val="0"/>
          <w:color w:val="000000"/>
          <w:sz w:val="22"/>
          <w:szCs w:val="22"/>
        </w:rPr>
        <w:t xml:space="preserve"> attached</w:t>
      </w:r>
      <w:r w:rsidR="00B46FD2" w:rsidRPr="00584A7D">
        <w:rPr>
          <w:b w:val="0"/>
          <w:sz w:val="22"/>
          <w:szCs w:val="22"/>
        </w:rPr>
        <w:t xml:space="preserve"> or filed separately are approved by the court and made part of this </w:t>
      </w:r>
      <w:r w:rsidR="00941F55">
        <w:rPr>
          <w:b w:val="0"/>
          <w:sz w:val="22"/>
          <w:szCs w:val="22"/>
        </w:rPr>
        <w:t>o</w:t>
      </w:r>
      <w:r w:rsidR="00B46FD2" w:rsidRPr="00584A7D">
        <w:rPr>
          <w:b w:val="0"/>
          <w:sz w:val="22"/>
          <w:szCs w:val="22"/>
        </w:rPr>
        <w:t xml:space="preserve">rder. </w:t>
      </w:r>
    </w:p>
    <w:p w14:paraId="4D17C993" w14:textId="2FC724BE" w:rsidR="00B46FD2" w:rsidRPr="00E11CC9" w:rsidRDefault="000946A2" w:rsidP="00E11CC9">
      <w:pPr>
        <w:pStyle w:val="WAItem"/>
        <w:keepNext w:val="0"/>
        <w:numPr>
          <w:ilvl w:val="0"/>
          <w:numId w:val="0"/>
        </w:numPr>
        <w:tabs>
          <w:tab w:val="clear" w:pos="540"/>
          <w:tab w:val="left" w:pos="720"/>
        </w:tabs>
        <w:spacing w:before="240"/>
        <w:rPr>
          <w:sz w:val="22"/>
          <w:szCs w:val="22"/>
        </w:rPr>
      </w:pPr>
      <w:r w:rsidRPr="00E11CC9">
        <w:rPr>
          <w:sz w:val="22"/>
          <w:szCs w:val="22"/>
        </w:rPr>
        <w:t>4.</w:t>
      </w:r>
      <w:r w:rsidRPr="00E11CC9">
        <w:rPr>
          <w:sz w:val="22"/>
          <w:szCs w:val="22"/>
        </w:rPr>
        <w:tab/>
      </w:r>
      <w:r w:rsidR="00B46FD2" w:rsidRPr="00E11CC9">
        <w:rPr>
          <w:sz w:val="22"/>
          <w:szCs w:val="22"/>
        </w:rPr>
        <w:t xml:space="preserve">Parents’ contact and employment information </w:t>
      </w:r>
    </w:p>
    <w:p w14:paraId="249CE724" w14:textId="7BE250C7" w:rsidR="00B46FD2" w:rsidRDefault="00B46FD2" w:rsidP="00E11CC9">
      <w:pPr>
        <w:pStyle w:val="WABody38flush"/>
        <w:ind w:left="720"/>
      </w:pPr>
      <w:r>
        <w:t xml:space="preserve">Each parent must fill out and file with the court a </w:t>
      </w:r>
      <w:r>
        <w:rPr>
          <w:i/>
          <w:iCs/>
          <w:spacing w:val="-2"/>
        </w:rPr>
        <w:t>Confidential Information</w:t>
      </w:r>
      <w:r>
        <w:rPr>
          <w:iCs/>
          <w:spacing w:val="-2"/>
        </w:rPr>
        <w:t xml:space="preserve"> form (</w:t>
      </w:r>
      <w:r>
        <w:rPr>
          <w:spacing w:val="-2"/>
        </w:rPr>
        <w:t xml:space="preserve">FL All Family 001) including personal identifying information, mailing address, home address, and employer contact information. </w:t>
      </w:r>
    </w:p>
    <w:p w14:paraId="325C28A5" w14:textId="77777777" w:rsidR="00B46FD2" w:rsidRDefault="00B46FD2" w:rsidP="00E11CC9">
      <w:pPr>
        <w:pStyle w:val="WABody38flush"/>
        <w:spacing w:before="80"/>
        <w:ind w:left="720"/>
        <w:rPr>
          <w:b/>
          <w:spacing w:val="-2"/>
        </w:rPr>
      </w:pPr>
      <w:r>
        <w:rPr>
          <w:b/>
          <w:i/>
          <w:color w:val="000000"/>
        </w:rPr>
        <w:t>Important!</w:t>
      </w:r>
      <w:r>
        <w:rPr>
          <w:color w:val="000000"/>
        </w:rPr>
        <w:t xml:space="preserve">  If you move or get a new job any time while support is still owed, you must:</w:t>
      </w:r>
      <w:r>
        <w:t xml:space="preserve"> </w:t>
      </w:r>
      <w:r>
        <w:rPr>
          <w:color w:val="000000"/>
        </w:rPr>
        <w:t xml:space="preserve"> </w:t>
      </w:r>
    </w:p>
    <w:p w14:paraId="1490103F" w14:textId="77777777" w:rsidR="00B46FD2" w:rsidRDefault="00B46FD2" w:rsidP="008F211B">
      <w:pPr>
        <w:pStyle w:val="WABody38flush"/>
        <w:numPr>
          <w:ilvl w:val="0"/>
          <w:numId w:val="9"/>
        </w:numPr>
        <w:tabs>
          <w:tab w:val="left" w:pos="1260"/>
        </w:tabs>
        <w:spacing w:before="40"/>
        <w:rPr>
          <w:iCs/>
          <w:spacing w:val="-2"/>
        </w:rPr>
      </w:pPr>
      <w:r>
        <w:rPr>
          <w:iCs/>
          <w:spacing w:val="-2"/>
        </w:rPr>
        <w:t xml:space="preserve">Notify the Support Registry, and </w:t>
      </w:r>
    </w:p>
    <w:p w14:paraId="75CBED3E" w14:textId="77777777" w:rsidR="00B46FD2" w:rsidRDefault="00B46FD2" w:rsidP="008F211B">
      <w:pPr>
        <w:pStyle w:val="WABody38flush"/>
        <w:numPr>
          <w:ilvl w:val="0"/>
          <w:numId w:val="9"/>
        </w:numPr>
        <w:tabs>
          <w:tab w:val="left" w:pos="1260"/>
        </w:tabs>
        <w:spacing w:before="40"/>
        <w:rPr>
          <w:spacing w:val="-2"/>
        </w:rPr>
      </w:pPr>
      <w:r>
        <w:rPr>
          <w:iCs/>
          <w:spacing w:val="-2"/>
        </w:rPr>
        <w:t xml:space="preserve">Fill out and file an updated </w:t>
      </w:r>
      <w:r>
        <w:rPr>
          <w:i/>
          <w:iCs/>
          <w:spacing w:val="-2"/>
        </w:rPr>
        <w:t>Confidential Information</w:t>
      </w:r>
      <w:r>
        <w:rPr>
          <w:iCs/>
          <w:spacing w:val="-2"/>
        </w:rPr>
        <w:t xml:space="preserve"> form with the court.</w:t>
      </w:r>
      <w:r>
        <w:rPr>
          <w:spacing w:val="-2"/>
        </w:rPr>
        <w:t xml:space="preserve">  </w:t>
      </w:r>
    </w:p>
    <w:p w14:paraId="2B5951BF" w14:textId="3441EA5D" w:rsidR="00B46FD2" w:rsidRPr="00E11CC9" w:rsidRDefault="00B46FD2" w:rsidP="00E11CC9">
      <w:pPr>
        <w:pStyle w:val="WABody38flush"/>
        <w:ind w:left="720"/>
      </w:pPr>
      <w:r>
        <w:rPr>
          <w:b/>
          <w:i/>
          <w:spacing w:val="-2"/>
        </w:rPr>
        <w:t>Warning!</w:t>
      </w:r>
      <w:r>
        <w:rPr>
          <w:rFonts w:ascii="Arial Narrow" w:hAnsi="Arial Narrow" w:cs="Times New Roman"/>
          <w:iCs/>
          <w:color w:val="000000"/>
        </w:rPr>
        <w:t xml:space="preserve">  </w:t>
      </w:r>
      <w:r>
        <w:rPr>
          <w:spacing w:val="-2"/>
        </w:rPr>
        <w:t>A</w:t>
      </w:r>
      <w:r>
        <w:t xml:space="preserve">ny notice of a child support action delivered to the last address you provided on the </w:t>
      </w:r>
      <w:r>
        <w:rPr>
          <w:i/>
        </w:rPr>
        <w:t>Confidential Information</w:t>
      </w:r>
      <w:r>
        <w:t xml:space="preserve"> form will be considered adequate notice, if the party trying to serve you has shown diligent efforts to locate you.</w:t>
      </w:r>
    </w:p>
    <w:p w14:paraId="1CA1C75C" w14:textId="77777777" w:rsidR="00B46FD2" w:rsidRPr="00E11CC9" w:rsidRDefault="000946A2" w:rsidP="00E11CC9">
      <w:pPr>
        <w:pStyle w:val="WAItem"/>
        <w:keepNext w:val="0"/>
        <w:numPr>
          <w:ilvl w:val="0"/>
          <w:numId w:val="0"/>
        </w:numPr>
        <w:tabs>
          <w:tab w:val="clear" w:pos="540"/>
          <w:tab w:val="left" w:pos="720"/>
        </w:tabs>
        <w:spacing w:before="120"/>
        <w:rPr>
          <w:sz w:val="22"/>
          <w:szCs w:val="22"/>
        </w:rPr>
      </w:pPr>
      <w:r w:rsidRPr="00E11CC9">
        <w:rPr>
          <w:sz w:val="22"/>
          <w:szCs w:val="22"/>
        </w:rPr>
        <w:t xml:space="preserve">5. </w:t>
      </w:r>
      <w:r w:rsidRPr="00E11CC9">
        <w:rPr>
          <w:sz w:val="22"/>
          <w:szCs w:val="22"/>
        </w:rPr>
        <w:tab/>
      </w:r>
      <w:r w:rsidR="00B46FD2" w:rsidRPr="00E11CC9">
        <w:rPr>
          <w:sz w:val="22"/>
          <w:szCs w:val="22"/>
        </w:rPr>
        <w:t xml:space="preserve">Parents’ Income </w:t>
      </w:r>
    </w:p>
    <w:tbl>
      <w:tblPr>
        <w:tblW w:w="9000" w:type="dxa"/>
        <w:tblInd w:w="65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43" w:type="dxa"/>
          <w:left w:w="115" w:type="dxa"/>
          <w:bottom w:w="43" w:type="dxa"/>
          <w:right w:w="115" w:type="dxa"/>
        </w:tblCellMar>
        <w:tblLook w:val="00A0" w:firstRow="1" w:lastRow="0" w:firstColumn="1" w:lastColumn="0" w:noHBand="0" w:noVBand="0"/>
      </w:tblPr>
      <w:tblGrid>
        <w:gridCol w:w="4500"/>
        <w:gridCol w:w="4500"/>
      </w:tblGrid>
      <w:tr w:rsidR="00B46FD2" w14:paraId="0C30F732" w14:textId="77777777">
        <w:trPr>
          <w:cantSplit/>
          <w:tblHeader/>
        </w:trPr>
        <w:tc>
          <w:tcPr>
            <w:tcW w:w="4500" w:type="dxa"/>
          </w:tcPr>
          <w:p w14:paraId="0569C607" w14:textId="77777777" w:rsidR="00B46FD2" w:rsidRDefault="00B46FD2">
            <w:pPr>
              <w:pStyle w:val="WAabc"/>
              <w:tabs>
                <w:tab w:val="clear" w:pos="270"/>
                <w:tab w:val="clear" w:pos="900"/>
                <w:tab w:val="clear" w:pos="1260"/>
                <w:tab w:val="left" w:pos="4166"/>
              </w:tabs>
              <w:spacing w:before="80"/>
              <w:ind w:left="0" w:firstLine="0"/>
              <w:rPr>
                <w:rFonts w:ascii="Arial Narrow" w:hAnsi="Arial Narrow"/>
                <w:b/>
                <w:sz w:val="24"/>
                <w:szCs w:val="24"/>
              </w:rPr>
            </w:pPr>
            <w:r>
              <w:rPr>
                <w:rFonts w:ascii="Arial Narrow" w:hAnsi="Arial Narrow"/>
                <w:b/>
                <w:color w:val="000000"/>
                <w:spacing w:val="-2"/>
                <w:sz w:val="24"/>
                <w:szCs w:val="24"/>
              </w:rPr>
              <w:t xml:space="preserve">Parent </w:t>
            </w:r>
            <w:r w:rsidRPr="00E11CC9">
              <w:rPr>
                <w:rFonts w:ascii="Arial Narrow" w:hAnsi="Arial Narrow"/>
                <w:color w:val="000000"/>
                <w:spacing w:val="-2"/>
                <w:sz w:val="24"/>
                <w:szCs w:val="24"/>
              </w:rPr>
              <w:t>(</w:t>
            </w:r>
            <w:r w:rsidRPr="00E11CC9">
              <w:rPr>
                <w:rFonts w:ascii="Arial Narrow" w:hAnsi="Arial Narrow"/>
                <w:i/>
                <w:color w:val="000000"/>
                <w:spacing w:val="-2"/>
                <w:sz w:val="24"/>
                <w:szCs w:val="24"/>
              </w:rPr>
              <w:t>name</w:t>
            </w:r>
            <w:r w:rsidRPr="00E11CC9">
              <w:rPr>
                <w:rFonts w:ascii="Arial Narrow" w:hAnsi="Arial Narrow"/>
                <w:color w:val="000000"/>
                <w:spacing w:val="-2"/>
                <w:sz w:val="24"/>
                <w:szCs w:val="24"/>
              </w:rPr>
              <w:t>):</w:t>
            </w:r>
            <w:r>
              <w:rPr>
                <w:rFonts w:ascii="Arial Narrow" w:hAnsi="Arial Narrow"/>
                <w:b/>
                <w:color w:val="000000"/>
                <w:spacing w:val="-2"/>
                <w:sz w:val="24"/>
                <w:szCs w:val="24"/>
              </w:rPr>
              <w:t xml:space="preserve"> </w:t>
            </w:r>
            <w:r>
              <w:rPr>
                <w:rFonts w:ascii="Arial Narrow" w:hAnsi="Arial Narrow"/>
                <w:b/>
                <w:sz w:val="24"/>
                <w:szCs w:val="24"/>
                <w:u w:val="single"/>
              </w:rPr>
              <w:tab/>
            </w:r>
          </w:p>
        </w:tc>
        <w:tc>
          <w:tcPr>
            <w:tcW w:w="4500" w:type="dxa"/>
          </w:tcPr>
          <w:p w14:paraId="45DEB776" w14:textId="77777777" w:rsidR="00B46FD2" w:rsidRDefault="00B46FD2">
            <w:pPr>
              <w:pStyle w:val="WAabc"/>
              <w:tabs>
                <w:tab w:val="clear" w:pos="270"/>
                <w:tab w:val="clear" w:pos="900"/>
                <w:tab w:val="clear" w:pos="1260"/>
                <w:tab w:val="left" w:pos="4270"/>
              </w:tabs>
              <w:spacing w:before="80"/>
              <w:ind w:left="-27" w:firstLine="0"/>
              <w:rPr>
                <w:rFonts w:ascii="Arial Narrow" w:hAnsi="Arial Narrow"/>
                <w:b/>
                <w:sz w:val="24"/>
                <w:szCs w:val="24"/>
              </w:rPr>
            </w:pPr>
            <w:r>
              <w:rPr>
                <w:rFonts w:ascii="Arial Narrow" w:hAnsi="Arial Narrow"/>
                <w:b/>
                <w:color w:val="000000"/>
                <w:spacing w:val="-2"/>
                <w:sz w:val="24"/>
                <w:szCs w:val="24"/>
              </w:rPr>
              <w:t xml:space="preserve">Parent </w:t>
            </w:r>
            <w:r w:rsidRPr="00E11CC9">
              <w:rPr>
                <w:rFonts w:ascii="Arial Narrow" w:hAnsi="Arial Narrow"/>
                <w:color w:val="000000"/>
                <w:spacing w:val="-2"/>
                <w:sz w:val="24"/>
                <w:szCs w:val="24"/>
              </w:rPr>
              <w:t>(</w:t>
            </w:r>
            <w:r w:rsidRPr="00E11CC9">
              <w:rPr>
                <w:rFonts w:ascii="Arial Narrow" w:hAnsi="Arial Narrow"/>
                <w:i/>
                <w:color w:val="000000"/>
                <w:spacing w:val="-2"/>
                <w:sz w:val="24"/>
                <w:szCs w:val="24"/>
              </w:rPr>
              <w:t>name</w:t>
            </w:r>
            <w:r w:rsidRPr="00E11CC9">
              <w:rPr>
                <w:rFonts w:ascii="Arial Narrow" w:hAnsi="Arial Narrow"/>
                <w:color w:val="000000"/>
                <w:spacing w:val="-2"/>
                <w:sz w:val="24"/>
                <w:szCs w:val="24"/>
              </w:rPr>
              <w:t xml:space="preserve">): </w:t>
            </w:r>
            <w:r>
              <w:rPr>
                <w:rFonts w:ascii="Arial Narrow" w:hAnsi="Arial Narrow"/>
                <w:b/>
                <w:sz w:val="24"/>
                <w:szCs w:val="24"/>
                <w:u w:val="single"/>
              </w:rPr>
              <w:tab/>
            </w:r>
          </w:p>
        </w:tc>
      </w:tr>
      <w:tr w:rsidR="00B46FD2" w14:paraId="4493F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00" w:type="dxa"/>
            <w:tcBorders>
              <w:top w:val="dotted" w:sz="4" w:space="0" w:color="auto"/>
              <w:left w:val="dotted" w:sz="4" w:space="0" w:color="auto"/>
              <w:bottom w:val="dotted" w:sz="4" w:space="0" w:color="auto"/>
              <w:right w:val="dotted" w:sz="4" w:space="0" w:color="auto"/>
            </w:tcBorders>
          </w:tcPr>
          <w:p w14:paraId="4D87FE06" w14:textId="77777777" w:rsidR="00B46FD2" w:rsidRDefault="00B46FD2">
            <w:pPr>
              <w:pStyle w:val="WABody4aboveIndented0"/>
              <w:tabs>
                <w:tab w:val="clear" w:pos="9360"/>
                <w:tab w:val="right" w:pos="4032"/>
                <w:tab w:val="right" w:pos="9090"/>
              </w:tabs>
              <w:spacing w:before="120"/>
              <w:ind w:left="0" w:firstLine="0"/>
              <w:rPr>
                <w:rFonts w:ascii="Arial Narrow" w:hAnsi="Arial Narrow"/>
                <w:b/>
              </w:rPr>
            </w:pPr>
            <w:r>
              <w:rPr>
                <w:rFonts w:ascii="Arial Narrow" w:hAnsi="Arial Narrow"/>
                <w:b/>
              </w:rPr>
              <w:t xml:space="preserve">Net monthly income </w:t>
            </w:r>
            <w:r>
              <w:rPr>
                <w:rFonts w:ascii="Arial Narrow" w:hAnsi="Arial Narrow"/>
                <w:b/>
                <w:spacing w:val="-2"/>
              </w:rPr>
              <w:t xml:space="preserve">$ </w:t>
            </w:r>
            <w:r>
              <w:rPr>
                <w:rFonts w:ascii="Arial Narrow" w:hAnsi="Arial Narrow"/>
                <w:b/>
                <w:spacing w:val="-2"/>
                <w:u w:val="single"/>
              </w:rPr>
              <w:tab/>
            </w:r>
            <w:r>
              <w:rPr>
                <w:rFonts w:ascii="Arial Narrow" w:hAnsi="Arial Narrow"/>
                <w:b/>
                <w:spacing w:val="-2"/>
              </w:rPr>
              <w:t>.</w:t>
            </w:r>
          </w:p>
          <w:p w14:paraId="7529033E" w14:textId="77777777" w:rsidR="00B46FD2" w:rsidRDefault="00B46FD2">
            <w:pPr>
              <w:pStyle w:val="WABody4aboveIndented0"/>
              <w:tabs>
                <w:tab w:val="clear" w:pos="9360"/>
                <w:tab w:val="right" w:pos="4032"/>
                <w:tab w:val="right" w:pos="9090"/>
              </w:tabs>
              <w:spacing w:before="0"/>
              <w:ind w:left="1958" w:firstLine="0"/>
              <w:rPr>
                <w:rFonts w:ascii="Arial Narrow" w:hAnsi="Arial Narrow"/>
                <w:i/>
                <w:sz w:val="20"/>
                <w:szCs w:val="20"/>
              </w:rPr>
            </w:pPr>
            <w:r w:rsidRPr="00E11CC9">
              <w:rPr>
                <w:rFonts w:ascii="Arial Narrow" w:hAnsi="Arial Narrow"/>
                <w:sz w:val="20"/>
                <w:szCs w:val="20"/>
              </w:rPr>
              <w:t>(</w:t>
            </w:r>
            <w:r>
              <w:rPr>
                <w:rFonts w:ascii="Arial Narrow" w:hAnsi="Arial Narrow"/>
                <w:i/>
                <w:sz w:val="20"/>
                <w:szCs w:val="20"/>
              </w:rPr>
              <w:t>line 3 of the Worksheets</w:t>
            </w:r>
            <w:r w:rsidRPr="00E11CC9">
              <w:rPr>
                <w:rFonts w:ascii="Arial Narrow" w:hAnsi="Arial Narrow"/>
                <w:sz w:val="20"/>
                <w:szCs w:val="20"/>
              </w:rPr>
              <w:t>)</w:t>
            </w:r>
            <w:r>
              <w:rPr>
                <w:rFonts w:ascii="Arial Narrow" w:hAnsi="Arial Narrow"/>
                <w:i/>
                <w:sz w:val="20"/>
                <w:szCs w:val="20"/>
              </w:rPr>
              <w:t xml:space="preserve"> </w:t>
            </w:r>
          </w:p>
          <w:p w14:paraId="416E6446" w14:textId="77777777" w:rsidR="00B46FD2" w:rsidRDefault="00B46FD2">
            <w:pPr>
              <w:pStyle w:val="WABody4aboveIndented0"/>
              <w:tabs>
                <w:tab w:val="clear" w:pos="9360"/>
                <w:tab w:val="right" w:pos="4032"/>
                <w:tab w:val="right" w:pos="9090"/>
              </w:tabs>
              <w:spacing w:before="20"/>
              <w:ind w:left="0" w:firstLine="0"/>
              <w:rPr>
                <w:rFonts w:ascii="Arial Narrow" w:hAnsi="Arial Narrow"/>
              </w:rPr>
            </w:pPr>
            <w:r>
              <w:rPr>
                <w:rFonts w:ascii="Arial Narrow" w:hAnsi="Arial Narrow"/>
              </w:rPr>
              <w:t xml:space="preserve">This income is </w:t>
            </w:r>
            <w:r w:rsidRPr="00E11CC9">
              <w:rPr>
                <w:rFonts w:ascii="Arial Narrow" w:hAnsi="Arial Narrow"/>
              </w:rPr>
              <w:t>(</w:t>
            </w:r>
            <w:r>
              <w:rPr>
                <w:rFonts w:ascii="Arial Narrow" w:hAnsi="Arial Narrow"/>
                <w:i/>
              </w:rPr>
              <w:t>check one</w:t>
            </w:r>
            <w:r w:rsidRPr="00E11CC9">
              <w:rPr>
                <w:rFonts w:ascii="Arial Narrow" w:hAnsi="Arial Narrow"/>
              </w:rPr>
              <w:t>):</w:t>
            </w:r>
            <w:r w:rsidRPr="00E329A2">
              <w:rPr>
                <w:rFonts w:ascii="Arial Narrow" w:hAnsi="Arial Narrow"/>
              </w:rPr>
              <w:t xml:space="preserve"> </w:t>
            </w:r>
            <w:r>
              <w:rPr>
                <w:rFonts w:ascii="Arial Narrow" w:hAnsi="Arial Narrow"/>
              </w:rPr>
              <w:t xml:space="preserve"> </w:t>
            </w:r>
          </w:p>
          <w:p w14:paraId="4309A9EC" w14:textId="77777777" w:rsidR="00B46FD2" w:rsidRDefault="009F1638">
            <w:pPr>
              <w:pStyle w:val="WABody4aboveIndented0"/>
              <w:tabs>
                <w:tab w:val="clear" w:pos="9360"/>
                <w:tab w:val="right" w:pos="4032"/>
                <w:tab w:val="right" w:pos="9090"/>
              </w:tabs>
              <w:suppressAutoHyphens w:val="0"/>
              <w:spacing w:before="40"/>
              <w:ind w:left="288" w:right="-72" w:hanging="288"/>
              <w:rPr>
                <w:rFonts w:ascii="Arial Narrow" w:hAnsi="Arial Narrow"/>
                <w:spacing w:val="-2"/>
              </w:rPr>
            </w:pPr>
            <w:r>
              <w:rPr>
                <w:rFonts w:ascii="Arial Narrow" w:hAnsi="Arial Narrow"/>
              </w:rPr>
              <w:t>[  ]</w:t>
            </w:r>
            <w:r w:rsidR="00B46FD2">
              <w:rPr>
                <w:rFonts w:ascii="Arial Narrow" w:hAnsi="Arial Narrow"/>
              </w:rPr>
              <w:tab/>
              <w:t xml:space="preserve">imputed to this parent. </w:t>
            </w:r>
            <w:r w:rsidR="00B46FD2" w:rsidRPr="00E11CC9">
              <w:rPr>
                <w:rFonts w:ascii="Arial Narrow" w:hAnsi="Arial Narrow"/>
              </w:rPr>
              <w:t>(</w:t>
            </w:r>
            <w:r w:rsidR="00B46FD2">
              <w:rPr>
                <w:rFonts w:ascii="Arial Narrow" w:hAnsi="Arial Narrow"/>
                <w:i/>
              </w:rPr>
              <w:t xml:space="preserve">Skip to </w:t>
            </w:r>
            <w:r w:rsidR="00B46FD2">
              <w:rPr>
                <w:rFonts w:ascii="Arial Black" w:hAnsi="Arial Black"/>
                <w:sz w:val="20"/>
                <w:szCs w:val="20"/>
              </w:rPr>
              <w:t>6</w:t>
            </w:r>
            <w:r w:rsidR="00B46FD2">
              <w:rPr>
                <w:rFonts w:ascii="Arial Narrow" w:hAnsi="Arial Narrow"/>
                <w:i/>
              </w:rPr>
              <w:t>.</w:t>
            </w:r>
            <w:r w:rsidR="00B46FD2" w:rsidRPr="00E11CC9">
              <w:rPr>
                <w:rFonts w:ascii="Arial Narrow" w:hAnsi="Arial Narrow"/>
              </w:rPr>
              <w:t>)</w:t>
            </w:r>
            <w:r w:rsidR="00B46FD2" w:rsidRPr="00E329A2">
              <w:rPr>
                <w:rFonts w:ascii="Arial Narrow" w:hAnsi="Arial Narrow"/>
                <w:spacing w:val="-2"/>
              </w:rPr>
              <w:t xml:space="preserve"> </w:t>
            </w:r>
          </w:p>
          <w:p w14:paraId="64C88A10" w14:textId="2729B262" w:rsidR="00B46FD2" w:rsidRDefault="009F1638">
            <w:pPr>
              <w:pStyle w:val="WABody4aboveIndented0"/>
              <w:tabs>
                <w:tab w:val="clear" w:pos="9360"/>
                <w:tab w:val="right" w:pos="4032"/>
                <w:tab w:val="right" w:pos="9090"/>
              </w:tabs>
              <w:suppressAutoHyphens w:val="0"/>
              <w:spacing w:before="40"/>
              <w:ind w:left="288" w:right="-72" w:hanging="288"/>
              <w:rPr>
                <w:rFonts w:ascii="Arial Narrow" w:hAnsi="Arial Narrow"/>
                <w:i/>
              </w:rPr>
            </w:pPr>
            <w:r>
              <w:rPr>
                <w:rFonts w:ascii="Arial Narrow" w:hAnsi="Arial Narrow"/>
              </w:rPr>
              <w:t>[  ]</w:t>
            </w:r>
            <w:r w:rsidR="00B46FD2">
              <w:rPr>
                <w:rFonts w:ascii="Arial Narrow" w:hAnsi="Arial Narrow"/>
              </w:rPr>
              <w:tab/>
              <w:t xml:space="preserve">this parent’s actual income </w:t>
            </w:r>
            <w:r w:rsidR="0056634C">
              <w:rPr>
                <w:rFonts w:ascii="Arial Narrow" w:hAnsi="Arial Narrow"/>
              </w:rPr>
              <w:br/>
            </w:r>
            <w:r w:rsidR="00185609">
              <w:rPr>
                <w:rFonts w:ascii="Arial Narrow" w:hAnsi="Arial Narrow"/>
              </w:rPr>
              <w:t>(</w:t>
            </w:r>
            <w:r w:rsidR="00B46FD2">
              <w:rPr>
                <w:rFonts w:ascii="Arial Narrow" w:hAnsi="Arial Narrow"/>
                <w:i/>
              </w:rPr>
              <w:t>after any exclusions approved below</w:t>
            </w:r>
            <w:r w:rsidR="00A86A44" w:rsidRPr="00A86A44">
              <w:rPr>
                <w:rFonts w:ascii="Arial Narrow" w:hAnsi="Arial Narrow"/>
              </w:rPr>
              <w:t>)</w:t>
            </w:r>
            <w:r w:rsidR="00B46FD2">
              <w:rPr>
                <w:rFonts w:ascii="Arial Narrow" w:hAnsi="Arial Narrow"/>
                <w:i/>
              </w:rPr>
              <w:t>.</w:t>
            </w:r>
            <w:r w:rsidR="00B46FD2">
              <w:rPr>
                <w:rFonts w:ascii="Arial Narrow" w:hAnsi="Arial Narrow"/>
              </w:rPr>
              <w:t xml:space="preserve">  </w:t>
            </w:r>
          </w:p>
        </w:tc>
        <w:tc>
          <w:tcPr>
            <w:tcW w:w="4500" w:type="dxa"/>
            <w:tcBorders>
              <w:top w:val="dotted" w:sz="4" w:space="0" w:color="auto"/>
              <w:left w:val="dotted" w:sz="4" w:space="0" w:color="auto"/>
              <w:bottom w:val="dotted" w:sz="4" w:space="0" w:color="auto"/>
              <w:right w:val="dotted" w:sz="4" w:space="0" w:color="auto"/>
            </w:tcBorders>
          </w:tcPr>
          <w:p w14:paraId="7C658504" w14:textId="77777777" w:rsidR="00B46FD2" w:rsidRDefault="00B46FD2">
            <w:pPr>
              <w:pStyle w:val="WABody4aboveIndented0"/>
              <w:tabs>
                <w:tab w:val="clear" w:pos="9360"/>
                <w:tab w:val="right" w:pos="4032"/>
                <w:tab w:val="right" w:pos="9090"/>
              </w:tabs>
              <w:spacing w:before="120"/>
              <w:ind w:left="0" w:firstLine="0"/>
              <w:rPr>
                <w:rFonts w:ascii="Arial Narrow" w:hAnsi="Arial Narrow"/>
                <w:b/>
              </w:rPr>
            </w:pPr>
            <w:r>
              <w:rPr>
                <w:rFonts w:ascii="Arial Narrow" w:hAnsi="Arial Narrow"/>
                <w:b/>
              </w:rPr>
              <w:t xml:space="preserve">Net monthly income </w:t>
            </w:r>
            <w:r>
              <w:rPr>
                <w:rFonts w:ascii="Arial Narrow" w:hAnsi="Arial Narrow"/>
                <w:b/>
                <w:spacing w:val="-2"/>
              </w:rPr>
              <w:t xml:space="preserve">$ </w:t>
            </w:r>
            <w:r>
              <w:rPr>
                <w:rFonts w:ascii="Arial Narrow" w:hAnsi="Arial Narrow"/>
                <w:b/>
                <w:spacing w:val="-2"/>
                <w:u w:val="single"/>
              </w:rPr>
              <w:tab/>
            </w:r>
            <w:r>
              <w:rPr>
                <w:rFonts w:ascii="Arial Narrow" w:hAnsi="Arial Narrow"/>
                <w:b/>
                <w:spacing w:val="-2"/>
              </w:rPr>
              <w:t>.</w:t>
            </w:r>
          </w:p>
          <w:p w14:paraId="5DACD84C" w14:textId="77777777" w:rsidR="00B46FD2" w:rsidRDefault="00B46FD2">
            <w:pPr>
              <w:pStyle w:val="WABody4aboveIndented0"/>
              <w:tabs>
                <w:tab w:val="clear" w:pos="9360"/>
                <w:tab w:val="right" w:pos="4032"/>
                <w:tab w:val="right" w:pos="9090"/>
              </w:tabs>
              <w:spacing w:before="0"/>
              <w:ind w:left="1958" w:firstLine="0"/>
              <w:rPr>
                <w:rFonts w:ascii="Arial Narrow" w:hAnsi="Arial Narrow"/>
                <w:i/>
                <w:sz w:val="20"/>
                <w:szCs w:val="20"/>
              </w:rPr>
            </w:pPr>
            <w:r w:rsidRPr="00E11CC9">
              <w:rPr>
                <w:rFonts w:ascii="Arial Narrow" w:hAnsi="Arial Narrow"/>
                <w:sz w:val="20"/>
                <w:szCs w:val="20"/>
              </w:rPr>
              <w:t>(</w:t>
            </w:r>
            <w:r>
              <w:rPr>
                <w:rFonts w:ascii="Arial Narrow" w:hAnsi="Arial Narrow"/>
                <w:i/>
                <w:sz w:val="20"/>
                <w:szCs w:val="20"/>
              </w:rPr>
              <w:t>line 3 of the Worksheets</w:t>
            </w:r>
            <w:r w:rsidRPr="00E11CC9">
              <w:rPr>
                <w:rFonts w:ascii="Arial Narrow" w:hAnsi="Arial Narrow"/>
                <w:sz w:val="20"/>
                <w:szCs w:val="20"/>
              </w:rPr>
              <w:t>)</w:t>
            </w:r>
            <w:r>
              <w:rPr>
                <w:rFonts w:ascii="Arial Narrow" w:hAnsi="Arial Narrow"/>
                <w:i/>
                <w:sz w:val="20"/>
                <w:szCs w:val="20"/>
              </w:rPr>
              <w:t xml:space="preserve"> </w:t>
            </w:r>
          </w:p>
          <w:p w14:paraId="4AF2C08A" w14:textId="77777777" w:rsidR="00B46FD2" w:rsidRDefault="00B46FD2">
            <w:pPr>
              <w:pStyle w:val="WABody4aboveIndented0"/>
              <w:tabs>
                <w:tab w:val="clear" w:pos="9360"/>
                <w:tab w:val="right" w:pos="4032"/>
                <w:tab w:val="right" w:pos="9090"/>
              </w:tabs>
              <w:spacing w:before="20"/>
              <w:ind w:left="0" w:firstLine="0"/>
              <w:rPr>
                <w:rFonts w:ascii="Arial Narrow" w:hAnsi="Arial Narrow"/>
              </w:rPr>
            </w:pPr>
            <w:r>
              <w:rPr>
                <w:rFonts w:ascii="Arial Narrow" w:hAnsi="Arial Narrow"/>
              </w:rPr>
              <w:t xml:space="preserve">This income is </w:t>
            </w:r>
            <w:r w:rsidRPr="00E11CC9">
              <w:rPr>
                <w:rFonts w:ascii="Arial Narrow" w:hAnsi="Arial Narrow"/>
              </w:rPr>
              <w:t>(</w:t>
            </w:r>
            <w:r>
              <w:rPr>
                <w:rFonts w:ascii="Arial Narrow" w:hAnsi="Arial Narrow"/>
                <w:i/>
              </w:rPr>
              <w:t>check one</w:t>
            </w:r>
            <w:r w:rsidRPr="00E11CC9">
              <w:rPr>
                <w:rFonts w:ascii="Arial Narrow" w:hAnsi="Arial Narrow"/>
              </w:rPr>
              <w:t>):</w:t>
            </w:r>
            <w:r w:rsidRPr="00E329A2">
              <w:rPr>
                <w:rFonts w:ascii="Arial Narrow" w:hAnsi="Arial Narrow"/>
              </w:rPr>
              <w:t xml:space="preserve"> </w:t>
            </w:r>
            <w:r>
              <w:rPr>
                <w:rFonts w:ascii="Arial Narrow" w:hAnsi="Arial Narrow"/>
              </w:rPr>
              <w:t xml:space="preserve"> </w:t>
            </w:r>
          </w:p>
          <w:p w14:paraId="5DD13B4F" w14:textId="77777777" w:rsidR="00B46FD2" w:rsidRDefault="009F1638">
            <w:pPr>
              <w:pStyle w:val="WABody4aboveIndented0"/>
              <w:tabs>
                <w:tab w:val="clear" w:pos="9360"/>
                <w:tab w:val="right" w:pos="4032"/>
                <w:tab w:val="right" w:pos="9090"/>
              </w:tabs>
              <w:suppressAutoHyphens w:val="0"/>
              <w:spacing w:before="40"/>
              <w:ind w:left="288" w:right="-72" w:hanging="288"/>
              <w:rPr>
                <w:rFonts w:ascii="Arial Narrow" w:hAnsi="Arial Narrow"/>
                <w:spacing w:val="-2"/>
              </w:rPr>
            </w:pPr>
            <w:r>
              <w:rPr>
                <w:rFonts w:ascii="Arial Narrow" w:hAnsi="Arial Narrow"/>
              </w:rPr>
              <w:t>[  ]</w:t>
            </w:r>
            <w:r w:rsidR="00B46FD2">
              <w:rPr>
                <w:rFonts w:ascii="Arial Narrow" w:hAnsi="Arial Narrow"/>
              </w:rPr>
              <w:tab/>
              <w:t xml:space="preserve">imputed to this parent. </w:t>
            </w:r>
            <w:r w:rsidR="00B46FD2" w:rsidRPr="00E11CC9">
              <w:rPr>
                <w:rFonts w:ascii="Arial Narrow" w:hAnsi="Arial Narrow"/>
              </w:rPr>
              <w:t>(</w:t>
            </w:r>
            <w:r w:rsidR="00B46FD2">
              <w:rPr>
                <w:rFonts w:ascii="Arial Narrow" w:hAnsi="Arial Narrow"/>
                <w:i/>
              </w:rPr>
              <w:t xml:space="preserve">Skip to </w:t>
            </w:r>
            <w:r w:rsidR="00B46FD2">
              <w:rPr>
                <w:rFonts w:ascii="Arial Black" w:hAnsi="Arial Black"/>
                <w:sz w:val="20"/>
                <w:szCs w:val="20"/>
              </w:rPr>
              <w:t>6</w:t>
            </w:r>
            <w:r w:rsidR="00B46FD2">
              <w:rPr>
                <w:rFonts w:ascii="Arial Narrow" w:hAnsi="Arial Narrow"/>
                <w:i/>
              </w:rPr>
              <w:t>.</w:t>
            </w:r>
            <w:r w:rsidR="00B46FD2" w:rsidRPr="00E11CC9">
              <w:rPr>
                <w:rFonts w:ascii="Arial Narrow" w:hAnsi="Arial Narrow"/>
              </w:rPr>
              <w:t>)</w:t>
            </w:r>
            <w:r w:rsidR="00B46FD2" w:rsidRPr="00E329A2">
              <w:rPr>
                <w:rFonts w:ascii="Arial Narrow" w:hAnsi="Arial Narrow"/>
                <w:spacing w:val="-2"/>
              </w:rPr>
              <w:t xml:space="preserve"> </w:t>
            </w:r>
          </w:p>
          <w:p w14:paraId="3EDD22FC" w14:textId="7B97A71F" w:rsidR="00B46FD2" w:rsidRDefault="009F1638">
            <w:pPr>
              <w:pStyle w:val="WABody4aboveIndented0"/>
              <w:tabs>
                <w:tab w:val="clear" w:pos="1260"/>
                <w:tab w:val="clear" w:pos="9360"/>
                <w:tab w:val="left" w:pos="1422"/>
                <w:tab w:val="right" w:pos="9090"/>
              </w:tabs>
              <w:suppressAutoHyphens w:val="0"/>
              <w:spacing w:before="40"/>
              <w:ind w:left="288" w:right="-72" w:hanging="288"/>
              <w:rPr>
                <w:rFonts w:ascii="Arial Narrow" w:hAnsi="Arial Narrow"/>
              </w:rPr>
            </w:pPr>
            <w:r>
              <w:rPr>
                <w:rFonts w:ascii="Arial Narrow" w:hAnsi="Arial Narrow"/>
              </w:rPr>
              <w:t>[  ]</w:t>
            </w:r>
            <w:r w:rsidR="00B46FD2">
              <w:rPr>
                <w:rFonts w:ascii="Arial Narrow" w:hAnsi="Arial Narrow"/>
              </w:rPr>
              <w:tab/>
              <w:t xml:space="preserve">this parent’s actual income </w:t>
            </w:r>
            <w:r w:rsidR="0056634C">
              <w:rPr>
                <w:rFonts w:ascii="Arial Narrow" w:hAnsi="Arial Narrow"/>
              </w:rPr>
              <w:br/>
            </w:r>
            <w:r w:rsidR="00A86A44" w:rsidRPr="00A86A44">
              <w:rPr>
                <w:rFonts w:ascii="Arial Narrow" w:hAnsi="Arial Narrow"/>
              </w:rPr>
              <w:t>(</w:t>
            </w:r>
            <w:r w:rsidR="00B46FD2">
              <w:rPr>
                <w:rFonts w:ascii="Arial Narrow" w:hAnsi="Arial Narrow"/>
                <w:i/>
              </w:rPr>
              <w:t>after any exclusions approved below</w:t>
            </w:r>
            <w:r w:rsidR="00A86A44" w:rsidRPr="00A86A44">
              <w:rPr>
                <w:rFonts w:ascii="Arial Narrow" w:hAnsi="Arial Narrow"/>
              </w:rPr>
              <w:t>)</w:t>
            </w:r>
            <w:r w:rsidR="00B46FD2">
              <w:rPr>
                <w:rFonts w:ascii="Arial Narrow" w:hAnsi="Arial Narrow"/>
                <w:i/>
              </w:rPr>
              <w:t>.</w:t>
            </w:r>
            <w:r w:rsidR="00B46FD2">
              <w:rPr>
                <w:rFonts w:ascii="Arial Narrow" w:hAnsi="Arial Narrow"/>
              </w:rPr>
              <w:t xml:space="preserve">  </w:t>
            </w:r>
          </w:p>
        </w:tc>
      </w:tr>
      <w:tr w:rsidR="00B46FD2" w14:paraId="73313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10"/>
        </w:trPr>
        <w:tc>
          <w:tcPr>
            <w:tcW w:w="4500" w:type="dxa"/>
            <w:tcBorders>
              <w:top w:val="dotted" w:sz="4" w:space="0" w:color="auto"/>
              <w:left w:val="dotted" w:sz="4" w:space="0" w:color="auto"/>
              <w:bottom w:val="dotted" w:sz="4" w:space="0" w:color="auto"/>
              <w:right w:val="dotted" w:sz="4" w:space="0" w:color="auto"/>
            </w:tcBorders>
          </w:tcPr>
          <w:p w14:paraId="7C583931" w14:textId="77777777" w:rsidR="00B46FD2" w:rsidRDefault="00B46FD2">
            <w:pPr>
              <w:pStyle w:val="WABody6above"/>
              <w:tabs>
                <w:tab w:val="left" w:pos="3845"/>
                <w:tab w:val="left" w:pos="7290"/>
              </w:tabs>
              <w:spacing w:before="80" w:after="40"/>
              <w:ind w:left="0" w:right="-72" w:firstLine="0"/>
              <w:rPr>
                <w:rFonts w:ascii="Arial Narrow" w:hAnsi="Arial Narrow"/>
                <w:b/>
              </w:rPr>
            </w:pPr>
            <w:r>
              <w:rPr>
                <w:rFonts w:ascii="Arial Narrow" w:hAnsi="Arial Narrow"/>
                <w:b/>
              </w:rPr>
              <w:t xml:space="preserve">Does this parent have income from overtime or a </w:t>
            </w:r>
            <w:r w:rsidR="00C84B5B">
              <w:rPr>
                <w:rFonts w:ascii="Arial Narrow" w:hAnsi="Arial Narrow"/>
                <w:b/>
              </w:rPr>
              <w:t>second</w:t>
            </w:r>
            <w:r w:rsidR="00C84B5B" w:rsidRPr="004877CB">
              <w:rPr>
                <w:rFonts w:ascii="Arial Narrow" w:hAnsi="Arial Narrow"/>
                <w:b/>
              </w:rPr>
              <w:t xml:space="preserve"> </w:t>
            </w:r>
            <w:r>
              <w:rPr>
                <w:rFonts w:ascii="Arial Narrow" w:hAnsi="Arial Narrow"/>
                <w:b/>
              </w:rPr>
              <w:t xml:space="preserve">job? </w:t>
            </w:r>
          </w:p>
          <w:p w14:paraId="5F97129F" w14:textId="5C70D7B3" w:rsidR="00B46FD2" w:rsidRDefault="009F1638">
            <w:pPr>
              <w:pStyle w:val="WABody6above"/>
              <w:tabs>
                <w:tab w:val="left" w:pos="3845"/>
                <w:tab w:val="left" w:pos="7290"/>
              </w:tabs>
              <w:spacing w:before="60"/>
              <w:ind w:left="288" w:right="-72" w:hanging="288"/>
              <w:rPr>
                <w:rFonts w:ascii="Arial Narrow" w:hAnsi="Arial Narrow"/>
              </w:rPr>
            </w:pPr>
            <w:r>
              <w:rPr>
                <w:rFonts w:ascii="Arial Narrow" w:hAnsi="Arial Narrow"/>
              </w:rPr>
              <w:t>[  ]</w:t>
            </w:r>
            <w:r w:rsidR="00B46FD2">
              <w:rPr>
                <w:rFonts w:ascii="Arial Narrow" w:hAnsi="Arial Narrow"/>
              </w:rPr>
              <w:tab/>
              <w:t xml:space="preserve">No. </w:t>
            </w:r>
            <w:r w:rsidR="00185609">
              <w:rPr>
                <w:rFonts w:ascii="Arial Narrow" w:hAnsi="Arial Narrow"/>
              </w:rPr>
              <w:t>(</w:t>
            </w:r>
            <w:r w:rsidR="00B46FD2">
              <w:rPr>
                <w:rFonts w:ascii="Arial Narrow" w:hAnsi="Arial Narrow"/>
                <w:i/>
              </w:rPr>
              <w:t xml:space="preserve">Skip to </w:t>
            </w:r>
            <w:r w:rsidR="00B46FD2">
              <w:rPr>
                <w:rFonts w:ascii="Arial Black" w:hAnsi="Arial Black"/>
                <w:sz w:val="20"/>
                <w:szCs w:val="20"/>
              </w:rPr>
              <w:t>6</w:t>
            </w:r>
            <w:r w:rsidR="00B46FD2">
              <w:rPr>
                <w:rFonts w:ascii="Arial Narrow" w:hAnsi="Arial Narrow"/>
                <w:i/>
              </w:rPr>
              <w:t>.</w:t>
            </w:r>
            <w:r w:rsidR="00A86A44" w:rsidRPr="00A86A44">
              <w:rPr>
                <w:rFonts w:ascii="Arial Narrow" w:hAnsi="Arial Narrow"/>
              </w:rPr>
              <w:t>)</w:t>
            </w:r>
          </w:p>
          <w:p w14:paraId="41B2477C" w14:textId="2D4A4995" w:rsidR="00B46FD2" w:rsidRDefault="009F1638">
            <w:pPr>
              <w:pStyle w:val="WABody6above"/>
              <w:tabs>
                <w:tab w:val="clear" w:pos="900"/>
              </w:tabs>
              <w:spacing w:before="60"/>
              <w:ind w:left="288" w:right="-72" w:hanging="288"/>
              <w:rPr>
                <w:rFonts w:ascii="Arial Narrow" w:hAnsi="Arial Narrow"/>
              </w:rPr>
            </w:pPr>
            <w:r>
              <w:rPr>
                <w:rFonts w:ascii="Arial Narrow" w:hAnsi="Arial Narrow"/>
              </w:rPr>
              <w:t>[  ]</w:t>
            </w:r>
            <w:r w:rsidR="00B46FD2">
              <w:rPr>
                <w:rFonts w:ascii="Arial Narrow" w:hAnsi="Arial Narrow"/>
              </w:rPr>
              <w:tab/>
              <w:t xml:space="preserve">Yes. </w:t>
            </w:r>
            <w:r w:rsidR="00185609">
              <w:rPr>
                <w:rFonts w:ascii="Arial Narrow" w:hAnsi="Arial Narrow"/>
              </w:rPr>
              <w:t>(</w:t>
            </w:r>
            <w:r w:rsidR="00B46FD2">
              <w:rPr>
                <w:rFonts w:ascii="Arial Narrow" w:hAnsi="Arial Narrow"/>
                <w:i/>
              </w:rPr>
              <w:t>Fill out below.</w:t>
            </w:r>
            <w:r w:rsidR="00A86A44" w:rsidRPr="00A86A44">
              <w:rPr>
                <w:rFonts w:ascii="Arial Narrow" w:hAnsi="Arial Narrow"/>
              </w:rPr>
              <w:t>)</w:t>
            </w:r>
          </w:p>
          <w:p w14:paraId="6F6D4533" w14:textId="0C197A34" w:rsidR="00B46FD2" w:rsidRDefault="00B46FD2">
            <w:pPr>
              <w:pStyle w:val="WABody6above"/>
              <w:tabs>
                <w:tab w:val="left" w:pos="3845"/>
                <w:tab w:val="left" w:pos="7290"/>
              </w:tabs>
              <w:spacing w:before="40"/>
              <w:ind w:left="648" w:right="-115"/>
              <w:rPr>
                <w:rFonts w:ascii="Arial Narrow" w:hAnsi="Arial Narrow"/>
              </w:rPr>
            </w:pPr>
            <w:r>
              <w:rPr>
                <w:rFonts w:ascii="Arial Narrow" w:hAnsi="Arial Narrow"/>
              </w:rPr>
              <w:t xml:space="preserve">Should this income be excluded? </w:t>
            </w:r>
            <w:r w:rsidR="00185609">
              <w:rPr>
                <w:rFonts w:ascii="Arial Narrow" w:hAnsi="Arial Narrow"/>
              </w:rPr>
              <w:t>(</w:t>
            </w:r>
            <w:r>
              <w:rPr>
                <w:rFonts w:ascii="Arial Narrow" w:hAnsi="Arial Narrow"/>
                <w:i/>
              </w:rPr>
              <w:t>check one</w:t>
            </w:r>
            <w:r w:rsidR="00A86A44" w:rsidRPr="00A86A44">
              <w:rPr>
                <w:rFonts w:ascii="Arial Narrow" w:hAnsi="Arial Narrow"/>
              </w:rPr>
              <w:t>)</w:t>
            </w:r>
            <w:r>
              <w:rPr>
                <w:rFonts w:ascii="Arial Narrow" w:hAnsi="Arial Narrow"/>
                <w:i/>
              </w:rPr>
              <w:t>:</w:t>
            </w:r>
            <w:r>
              <w:rPr>
                <w:rFonts w:ascii="Arial Narrow" w:hAnsi="Arial Narrow"/>
              </w:rPr>
              <w:t xml:space="preserve">  </w:t>
            </w:r>
          </w:p>
          <w:p w14:paraId="4E04979C" w14:textId="5B3087BB" w:rsidR="00B46FD2" w:rsidRDefault="009F1638">
            <w:pPr>
              <w:pStyle w:val="WABody6above"/>
              <w:tabs>
                <w:tab w:val="left" w:pos="3845"/>
                <w:tab w:val="left" w:pos="7290"/>
              </w:tabs>
              <w:spacing w:before="60"/>
              <w:ind w:left="576" w:right="-115" w:hanging="288"/>
              <w:rPr>
                <w:rFonts w:ascii="Arial Narrow" w:hAnsi="Arial Narrow"/>
                <w:spacing w:val="-2"/>
              </w:rPr>
            </w:pPr>
            <w:r>
              <w:rPr>
                <w:rFonts w:ascii="Arial Narrow" w:hAnsi="Arial Narrow"/>
                <w:sz w:val="20"/>
                <w:szCs w:val="20"/>
              </w:rPr>
              <w:t>[  ]</w:t>
            </w:r>
            <w:r w:rsidR="00B46FD2">
              <w:rPr>
                <w:rFonts w:ascii="Arial Narrow" w:hAnsi="Arial Narrow"/>
              </w:rPr>
              <w:tab/>
            </w:r>
            <w:r w:rsidR="00B46FD2">
              <w:rPr>
                <w:rFonts w:ascii="Arial Narrow" w:hAnsi="Arial Narrow"/>
                <w:spacing w:val="-2"/>
              </w:rPr>
              <w:t xml:space="preserve">No. The court has </w:t>
            </w:r>
            <w:r w:rsidR="00B46FD2">
              <w:rPr>
                <w:rFonts w:ascii="Arial Narrow" w:hAnsi="Arial Narrow"/>
                <w:b/>
                <w:spacing w:val="-2"/>
              </w:rPr>
              <w:t>included</w:t>
            </w:r>
            <w:r w:rsidR="00B46FD2">
              <w:rPr>
                <w:rFonts w:ascii="Arial Narrow" w:hAnsi="Arial Narrow"/>
                <w:spacing w:val="-2"/>
              </w:rPr>
              <w:t xml:space="preserve"> this income in </w:t>
            </w:r>
            <w:r w:rsidR="00B46FD2">
              <w:rPr>
                <w:rFonts w:ascii="Arial Narrow" w:hAnsi="Arial Narrow"/>
              </w:rPr>
              <w:t>this parent</w:t>
            </w:r>
            <w:r w:rsidR="00B46FD2">
              <w:rPr>
                <w:rFonts w:ascii="Arial Narrow" w:hAnsi="Arial Narrow"/>
                <w:spacing w:val="-2"/>
              </w:rPr>
              <w:t xml:space="preserve">’s gross monthly income on line 1 of the </w:t>
            </w:r>
            <w:r w:rsidR="00B46FD2">
              <w:rPr>
                <w:rFonts w:ascii="Arial Narrow" w:hAnsi="Arial Narrow"/>
                <w:i/>
                <w:spacing w:val="-2"/>
              </w:rPr>
              <w:t>Worksheets</w:t>
            </w:r>
            <w:r w:rsidR="00B46FD2">
              <w:rPr>
                <w:rFonts w:ascii="Arial Narrow" w:hAnsi="Arial Narrow"/>
                <w:spacing w:val="-2"/>
              </w:rPr>
              <w:t xml:space="preserve">.  </w:t>
            </w:r>
          </w:p>
          <w:p w14:paraId="21390CAC" w14:textId="77777777" w:rsidR="00B46FD2" w:rsidRDefault="009F1638">
            <w:pPr>
              <w:pStyle w:val="WABody6above"/>
              <w:tabs>
                <w:tab w:val="left" w:pos="3845"/>
                <w:tab w:val="left" w:pos="7290"/>
              </w:tabs>
              <w:spacing w:before="60"/>
              <w:ind w:left="576" w:right="-115" w:hanging="288"/>
              <w:rPr>
                <w:rFonts w:ascii="Arial Narrow" w:hAnsi="Arial Narrow"/>
              </w:rPr>
            </w:pPr>
            <w:r>
              <w:rPr>
                <w:rFonts w:ascii="Arial Narrow" w:hAnsi="Arial Narrow"/>
                <w:sz w:val="20"/>
                <w:szCs w:val="20"/>
              </w:rPr>
              <w:t>[  ]</w:t>
            </w:r>
            <w:r w:rsidR="00B46FD2">
              <w:rPr>
                <w:rFonts w:ascii="Arial Narrow" w:hAnsi="Arial Narrow"/>
              </w:rPr>
              <w:tab/>
              <w:t xml:space="preserve">Yes. This income </w:t>
            </w:r>
            <w:r w:rsidR="00B46FD2">
              <w:rPr>
                <w:rFonts w:ascii="Arial Narrow" w:hAnsi="Arial Narrow"/>
                <w:spacing w:val="-2"/>
              </w:rPr>
              <w:t xml:space="preserve">should be </w:t>
            </w:r>
            <w:r w:rsidR="00B46FD2">
              <w:rPr>
                <w:rFonts w:ascii="Arial Narrow" w:hAnsi="Arial Narrow"/>
                <w:b/>
                <w:spacing w:val="-2"/>
              </w:rPr>
              <w:t>excluded</w:t>
            </w:r>
            <w:r w:rsidR="00B46FD2">
              <w:rPr>
                <w:rFonts w:ascii="Arial Narrow" w:hAnsi="Arial Narrow"/>
                <w:spacing w:val="-2"/>
              </w:rPr>
              <w:t xml:space="preserve"> because:</w:t>
            </w:r>
          </w:p>
          <w:p w14:paraId="24A7E386" w14:textId="77777777" w:rsidR="00B46FD2" w:rsidRDefault="00B46FD2" w:rsidP="008F211B">
            <w:pPr>
              <w:pStyle w:val="WABulletList"/>
              <w:numPr>
                <w:ilvl w:val="0"/>
                <w:numId w:val="8"/>
              </w:numPr>
              <w:tabs>
                <w:tab w:val="clear" w:pos="1620"/>
                <w:tab w:val="left" w:pos="522"/>
              </w:tabs>
              <w:spacing w:before="0"/>
              <w:ind w:left="734" w:hanging="158"/>
              <w:rPr>
                <w:rFonts w:ascii="Arial Narrow" w:hAnsi="Arial Narrow"/>
              </w:rPr>
            </w:pPr>
            <w:r>
              <w:rPr>
                <w:rFonts w:ascii="Arial Narrow" w:hAnsi="Arial Narrow"/>
              </w:rPr>
              <w:t xml:space="preserve">This parent worked over 40 hours per week averaged over 12 months, and </w:t>
            </w:r>
          </w:p>
          <w:p w14:paraId="57D058A1" w14:textId="3340D8CE" w:rsidR="00B46FD2" w:rsidRDefault="00B46FD2" w:rsidP="008F211B">
            <w:pPr>
              <w:pStyle w:val="WABulletList"/>
              <w:numPr>
                <w:ilvl w:val="0"/>
                <w:numId w:val="8"/>
              </w:numPr>
              <w:tabs>
                <w:tab w:val="clear" w:pos="1620"/>
                <w:tab w:val="left" w:pos="522"/>
              </w:tabs>
              <w:spacing w:before="0"/>
              <w:ind w:left="734" w:hanging="158"/>
              <w:rPr>
                <w:rFonts w:ascii="Arial Narrow" w:hAnsi="Arial Narrow"/>
              </w:rPr>
            </w:pPr>
            <w:r>
              <w:rPr>
                <w:rFonts w:ascii="Arial Narrow" w:hAnsi="Arial Narrow"/>
              </w:rPr>
              <w:t xml:space="preserve">That income was earned to pay for </w:t>
            </w:r>
            <w:r>
              <w:rPr>
                <w:rFonts w:ascii="Arial Narrow" w:hAnsi="Arial Narrow"/>
              </w:rPr>
              <w:br/>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 xml:space="preserve">current family needs  </w:t>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 xml:space="preserve">debts from a past relationship  </w:t>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child support debt, and</w:t>
            </w:r>
          </w:p>
          <w:p w14:paraId="6EE5073B" w14:textId="77777777" w:rsidR="00B46FD2" w:rsidRDefault="00B46FD2" w:rsidP="008F211B">
            <w:pPr>
              <w:pStyle w:val="WABulletList"/>
              <w:numPr>
                <w:ilvl w:val="0"/>
                <w:numId w:val="8"/>
              </w:numPr>
              <w:tabs>
                <w:tab w:val="clear" w:pos="1620"/>
                <w:tab w:val="left" w:pos="522"/>
              </w:tabs>
              <w:spacing w:before="0"/>
              <w:ind w:left="734" w:hanging="158"/>
              <w:rPr>
                <w:rStyle w:val="CommentReference"/>
                <w:rFonts w:ascii="Arial Narrow" w:hAnsi="Arial Narrow" w:cs="Arial"/>
                <w:sz w:val="22"/>
              </w:rPr>
            </w:pPr>
            <w:r>
              <w:rPr>
                <w:rFonts w:ascii="Arial Narrow" w:hAnsi="Arial Narrow"/>
              </w:rPr>
              <w:t>This parent will stop earning this extra income after paying these debts.</w:t>
            </w:r>
          </w:p>
          <w:p w14:paraId="63534E1B" w14:textId="77777777" w:rsidR="00B46FD2" w:rsidRDefault="00B46FD2">
            <w:pPr>
              <w:pStyle w:val="WABody6above"/>
              <w:tabs>
                <w:tab w:val="clear" w:pos="900"/>
                <w:tab w:val="left" w:pos="4122"/>
                <w:tab w:val="left" w:pos="7290"/>
              </w:tabs>
              <w:spacing w:before="60"/>
              <w:ind w:left="576" w:firstLine="0"/>
              <w:rPr>
                <w:rFonts w:ascii="Arial Narrow" w:hAnsi="Arial Narrow"/>
                <w:spacing w:val="-2"/>
                <w:u w:val="single"/>
              </w:rPr>
            </w:pPr>
            <w:r>
              <w:rPr>
                <w:rFonts w:ascii="Arial Narrow" w:hAnsi="Arial Narrow"/>
                <w:spacing w:val="-2"/>
              </w:rPr>
              <w:lastRenderedPageBreak/>
              <w:t xml:space="preserve">The court has </w:t>
            </w:r>
            <w:r>
              <w:rPr>
                <w:rFonts w:ascii="Arial Narrow" w:hAnsi="Arial Narrow"/>
                <w:b/>
                <w:spacing w:val="-2"/>
              </w:rPr>
              <w:t>excluded</w:t>
            </w:r>
            <w:r>
              <w:rPr>
                <w:rFonts w:ascii="Arial Narrow" w:hAnsi="Arial Narrow"/>
                <w:spacing w:val="-2"/>
              </w:rPr>
              <w:t xml:space="preserve"> </w:t>
            </w:r>
            <w:r>
              <w:rPr>
                <w:rFonts w:ascii="Arial Narrow" w:hAnsi="Arial Narrow"/>
                <w:b/>
                <w:spacing w:val="-2"/>
              </w:rPr>
              <w:t>$</w:t>
            </w:r>
            <w:r>
              <w:rPr>
                <w:rFonts w:ascii="Arial Narrow" w:hAnsi="Arial Narrow"/>
                <w:spacing w:val="-2"/>
              </w:rPr>
              <w:t xml:space="preserve"> </w:t>
            </w:r>
            <w:r>
              <w:rPr>
                <w:rFonts w:ascii="Arial Narrow" w:hAnsi="Arial Narrow"/>
                <w:spacing w:val="-2"/>
                <w:u w:val="single"/>
              </w:rPr>
              <w:tab/>
            </w:r>
            <w:r>
              <w:rPr>
                <w:rFonts w:ascii="Arial Narrow" w:hAnsi="Arial Narrow"/>
                <w:spacing w:val="-2"/>
              </w:rPr>
              <w:t xml:space="preserve"> from </w:t>
            </w:r>
            <w:r>
              <w:rPr>
                <w:rFonts w:ascii="Arial Narrow" w:hAnsi="Arial Narrow"/>
              </w:rPr>
              <w:t>this parent</w:t>
            </w:r>
            <w:r>
              <w:rPr>
                <w:rFonts w:ascii="Arial Narrow" w:hAnsi="Arial Narrow"/>
                <w:spacing w:val="-2"/>
              </w:rPr>
              <w:t xml:space="preserve">’s gross monthly income on </w:t>
            </w:r>
            <w:r w:rsidR="00C84B5B">
              <w:rPr>
                <w:rFonts w:ascii="Arial Narrow" w:hAnsi="Arial Narrow"/>
                <w:spacing w:val="-2"/>
              </w:rPr>
              <w:br/>
            </w:r>
            <w:r>
              <w:rPr>
                <w:rFonts w:ascii="Arial Narrow" w:hAnsi="Arial Narrow"/>
                <w:spacing w:val="-2"/>
              </w:rPr>
              <w:t xml:space="preserve">line 1 of the </w:t>
            </w:r>
            <w:r>
              <w:rPr>
                <w:rFonts w:ascii="Arial Narrow" w:hAnsi="Arial Narrow"/>
                <w:i/>
                <w:spacing w:val="-2"/>
              </w:rPr>
              <w:t>Worksheets</w:t>
            </w:r>
            <w:r>
              <w:rPr>
                <w:rFonts w:ascii="Arial Narrow" w:hAnsi="Arial Narrow"/>
                <w:spacing w:val="-2"/>
              </w:rPr>
              <w:t xml:space="preserve">.  </w:t>
            </w:r>
          </w:p>
          <w:p w14:paraId="0DE83C66" w14:textId="77777777" w:rsidR="00B46FD2" w:rsidRDefault="009F1638">
            <w:pPr>
              <w:pStyle w:val="WABody6above"/>
              <w:tabs>
                <w:tab w:val="clear" w:pos="900"/>
                <w:tab w:val="left" w:pos="4284"/>
                <w:tab w:val="left" w:pos="7290"/>
              </w:tabs>
              <w:spacing w:before="80"/>
              <w:ind w:left="288" w:right="-72" w:hanging="288"/>
              <w:rPr>
                <w:rFonts w:ascii="Arial Narrow" w:hAnsi="Arial Narrow"/>
              </w:rPr>
            </w:pPr>
            <w:r>
              <w:rPr>
                <w:rFonts w:ascii="Arial Narrow" w:hAnsi="Arial Narrow"/>
              </w:rPr>
              <w:t>[  ]</w:t>
            </w:r>
            <w:r w:rsidR="00B46FD2">
              <w:rPr>
                <w:rFonts w:ascii="Arial Narrow" w:hAnsi="Arial Narrow"/>
              </w:rPr>
              <w:tab/>
              <w:t xml:space="preserve">Other </w:t>
            </w:r>
            <w:r w:rsidR="00C84B5B">
              <w:rPr>
                <w:rFonts w:ascii="Arial Narrow" w:hAnsi="Arial Narrow"/>
              </w:rPr>
              <w:t>f</w:t>
            </w:r>
            <w:r w:rsidR="00B46FD2">
              <w:rPr>
                <w:rFonts w:ascii="Arial Narrow" w:hAnsi="Arial Narrow"/>
              </w:rPr>
              <w:t xml:space="preserve">indings: </w:t>
            </w:r>
            <w:r w:rsidR="00B46FD2">
              <w:rPr>
                <w:rFonts w:ascii="Arial Narrow" w:hAnsi="Arial Narrow"/>
                <w:u w:val="single"/>
              </w:rPr>
              <w:tab/>
            </w:r>
          </w:p>
          <w:p w14:paraId="2161DFAF" w14:textId="77777777" w:rsidR="00B46FD2" w:rsidRDefault="00B46FD2">
            <w:pPr>
              <w:pStyle w:val="WABody6above"/>
              <w:tabs>
                <w:tab w:val="clear" w:pos="900"/>
                <w:tab w:val="left" w:pos="4284"/>
              </w:tabs>
              <w:spacing w:before="80"/>
              <w:ind w:left="288" w:firstLine="0"/>
              <w:rPr>
                <w:rFonts w:ascii="Arial Narrow" w:hAnsi="Arial Narrow"/>
                <w:u w:val="single"/>
              </w:rPr>
            </w:pPr>
            <w:r>
              <w:rPr>
                <w:rFonts w:ascii="Arial Narrow" w:hAnsi="Arial Narrow"/>
                <w:u w:val="single"/>
              </w:rPr>
              <w:tab/>
            </w:r>
          </w:p>
          <w:p w14:paraId="42CF131E" w14:textId="77777777" w:rsidR="00B46FD2" w:rsidRDefault="00B46FD2">
            <w:pPr>
              <w:pStyle w:val="WABody6above"/>
              <w:tabs>
                <w:tab w:val="clear" w:pos="900"/>
                <w:tab w:val="left" w:pos="4284"/>
              </w:tabs>
              <w:spacing w:before="80" w:after="60"/>
              <w:ind w:left="288" w:firstLine="0"/>
              <w:rPr>
                <w:rFonts w:ascii="Arial Narrow" w:hAnsi="Arial Narrow"/>
                <w:spacing w:val="-2"/>
                <w:u w:val="single"/>
              </w:rPr>
            </w:pPr>
            <w:r>
              <w:rPr>
                <w:rFonts w:ascii="Arial Narrow" w:hAnsi="Arial Narrow"/>
                <w:spacing w:val="-2"/>
                <w:u w:val="single"/>
              </w:rPr>
              <w:tab/>
            </w:r>
          </w:p>
          <w:p w14:paraId="1D1D37DF" w14:textId="77777777" w:rsidR="00D723ED" w:rsidRDefault="00D723ED">
            <w:pPr>
              <w:pStyle w:val="WABody6above"/>
              <w:tabs>
                <w:tab w:val="clear" w:pos="900"/>
                <w:tab w:val="left" w:pos="4284"/>
              </w:tabs>
              <w:spacing w:before="80" w:after="60"/>
              <w:ind w:left="288" w:firstLine="0"/>
              <w:rPr>
                <w:rFonts w:ascii="Arial Narrow" w:hAnsi="Arial Narrow"/>
                <w:spacing w:val="-2"/>
                <w:u w:val="single"/>
              </w:rPr>
            </w:pPr>
            <w:r>
              <w:rPr>
                <w:rFonts w:ascii="Arial Narrow" w:hAnsi="Arial Narrow"/>
                <w:spacing w:val="-2"/>
                <w:u w:val="single"/>
              </w:rPr>
              <w:tab/>
            </w:r>
          </w:p>
          <w:p w14:paraId="04F534EA" w14:textId="77777777" w:rsidR="00C00162" w:rsidRDefault="00C00162">
            <w:pPr>
              <w:pStyle w:val="WABody6above"/>
              <w:tabs>
                <w:tab w:val="clear" w:pos="900"/>
                <w:tab w:val="left" w:pos="4284"/>
              </w:tabs>
              <w:spacing w:before="80" w:after="60"/>
              <w:ind w:left="288" w:firstLine="0"/>
              <w:rPr>
                <w:rFonts w:ascii="Arial Narrow" w:hAnsi="Arial Narrow"/>
                <w:spacing w:val="-2"/>
                <w:u w:val="single"/>
              </w:rPr>
            </w:pPr>
            <w:r>
              <w:rPr>
                <w:rFonts w:ascii="Arial Narrow" w:hAnsi="Arial Narrow"/>
                <w:spacing w:val="-2"/>
                <w:u w:val="single"/>
              </w:rPr>
              <w:tab/>
            </w:r>
          </w:p>
        </w:tc>
        <w:tc>
          <w:tcPr>
            <w:tcW w:w="4500" w:type="dxa"/>
            <w:tcBorders>
              <w:top w:val="dotted" w:sz="4" w:space="0" w:color="auto"/>
              <w:left w:val="dotted" w:sz="4" w:space="0" w:color="auto"/>
              <w:bottom w:val="dotted" w:sz="4" w:space="0" w:color="auto"/>
              <w:right w:val="dotted" w:sz="4" w:space="0" w:color="auto"/>
            </w:tcBorders>
          </w:tcPr>
          <w:p w14:paraId="4DFBB2C0" w14:textId="77777777" w:rsidR="00B46FD2" w:rsidRDefault="00B46FD2">
            <w:pPr>
              <w:pStyle w:val="WABody6above"/>
              <w:tabs>
                <w:tab w:val="left" w:pos="3845"/>
                <w:tab w:val="left" w:pos="7290"/>
              </w:tabs>
              <w:spacing w:before="80" w:after="40"/>
              <w:ind w:left="0" w:right="-72" w:firstLine="0"/>
              <w:rPr>
                <w:rFonts w:ascii="Arial Narrow" w:hAnsi="Arial Narrow"/>
                <w:b/>
              </w:rPr>
            </w:pPr>
            <w:r>
              <w:rPr>
                <w:rFonts w:ascii="Arial Narrow" w:hAnsi="Arial Narrow"/>
                <w:b/>
              </w:rPr>
              <w:lastRenderedPageBreak/>
              <w:t xml:space="preserve">Does this parent have income from overtime or a </w:t>
            </w:r>
            <w:r w:rsidR="00C84B5B">
              <w:rPr>
                <w:rFonts w:ascii="Arial Narrow" w:hAnsi="Arial Narrow"/>
                <w:b/>
              </w:rPr>
              <w:t xml:space="preserve">second </w:t>
            </w:r>
            <w:r>
              <w:rPr>
                <w:rFonts w:ascii="Arial Narrow" w:hAnsi="Arial Narrow"/>
                <w:b/>
              </w:rPr>
              <w:t xml:space="preserve">job? </w:t>
            </w:r>
          </w:p>
          <w:p w14:paraId="4C053D00" w14:textId="5119FA68" w:rsidR="00B46FD2" w:rsidRDefault="009F1638">
            <w:pPr>
              <w:pStyle w:val="WABody6above"/>
              <w:tabs>
                <w:tab w:val="left" w:pos="3845"/>
                <w:tab w:val="left" w:pos="7290"/>
              </w:tabs>
              <w:spacing w:before="60"/>
              <w:ind w:left="288" w:right="-72" w:hanging="288"/>
              <w:rPr>
                <w:rFonts w:ascii="Arial Narrow" w:hAnsi="Arial Narrow"/>
              </w:rPr>
            </w:pPr>
            <w:r>
              <w:rPr>
                <w:rFonts w:ascii="Arial Narrow" w:hAnsi="Arial Narrow"/>
              </w:rPr>
              <w:t>[  ]</w:t>
            </w:r>
            <w:r w:rsidR="00B46FD2">
              <w:rPr>
                <w:rFonts w:ascii="Arial Narrow" w:hAnsi="Arial Narrow"/>
              </w:rPr>
              <w:tab/>
              <w:t xml:space="preserve">No. </w:t>
            </w:r>
            <w:r w:rsidR="00185609">
              <w:rPr>
                <w:rFonts w:ascii="Arial Narrow" w:hAnsi="Arial Narrow"/>
              </w:rPr>
              <w:t>(</w:t>
            </w:r>
            <w:r w:rsidR="00B46FD2">
              <w:rPr>
                <w:rFonts w:ascii="Arial Narrow" w:hAnsi="Arial Narrow"/>
                <w:i/>
              </w:rPr>
              <w:t xml:space="preserve">Skip to </w:t>
            </w:r>
            <w:r w:rsidR="00B46FD2">
              <w:rPr>
                <w:rFonts w:ascii="Arial Black" w:hAnsi="Arial Black"/>
                <w:sz w:val="20"/>
                <w:szCs w:val="20"/>
              </w:rPr>
              <w:t>6</w:t>
            </w:r>
            <w:r w:rsidR="00B46FD2">
              <w:rPr>
                <w:rFonts w:ascii="Arial Narrow" w:hAnsi="Arial Narrow"/>
                <w:i/>
              </w:rPr>
              <w:t>.</w:t>
            </w:r>
            <w:r w:rsidR="00A86A44" w:rsidRPr="00A86A44">
              <w:rPr>
                <w:rFonts w:ascii="Arial Narrow" w:hAnsi="Arial Narrow"/>
              </w:rPr>
              <w:t>)</w:t>
            </w:r>
          </w:p>
          <w:p w14:paraId="00020D42" w14:textId="0EB37962" w:rsidR="00B46FD2" w:rsidRDefault="009F1638">
            <w:pPr>
              <w:pStyle w:val="WABody6above"/>
              <w:tabs>
                <w:tab w:val="clear" w:pos="900"/>
              </w:tabs>
              <w:spacing w:before="60"/>
              <w:ind w:left="288" w:right="-72" w:hanging="288"/>
              <w:rPr>
                <w:rFonts w:ascii="Arial Narrow" w:hAnsi="Arial Narrow"/>
              </w:rPr>
            </w:pPr>
            <w:r>
              <w:rPr>
                <w:rFonts w:ascii="Arial Narrow" w:hAnsi="Arial Narrow"/>
              </w:rPr>
              <w:t>[  ]</w:t>
            </w:r>
            <w:r w:rsidR="00B46FD2">
              <w:rPr>
                <w:rFonts w:ascii="Arial Narrow" w:hAnsi="Arial Narrow"/>
              </w:rPr>
              <w:tab/>
              <w:t xml:space="preserve">Yes. </w:t>
            </w:r>
            <w:r w:rsidR="00185609">
              <w:rPr>
                <w:rFonts w:ascii="Arial Narrow" w:hAnsi="Arial Narrow"/>
              </w:rPr>
              <w:t>(</w:t>
            </w:r>
            <w:r w:rsidR="00B46FD2">
              <w:rPr>
                <w:rFonts w:ascii="Arial Narrow" w:hAnsi="Arial Narrow"/>
                <w:i/>
              </w:rPr>
              <w:t>Fill out below.</w:t>
            </w:r>
            <w:r w:rsidR="00A86A44" w:rsidRPr="00A86A44">
              <w:rPr>
                <w:rFonts w:ascii="Arial Narrow" w:hAnsi="Arial Narrow"/>
              </w:rPr>
              <w:t>)</w:t>
            </w:r>
          </w:p>
          <w:p w14:paraId="69C351CC" w14:textId="59A5A9E6" w:rsidR="00B46FD2" w:rsidRDefault="00B46FD2">
            <w:pPr>
              <w:pStyle w:val="WABody6above"/>
              <w:tabs>
                <w:tab w:val="left" w:pos="3845"/>
                <w:tab w:val="left" w:pos="7290"/>
              </w:tabs>
              <w:spacing w:before="40"/>
              <w:ind w:left="648" w:right="-115"/>
              <w:rPr>
                <w:rFonts w:ascii="Arial Narrow" w:hAnsi="Arial Narrow"/>
              </w:rPr>
            </w:pPr>
            <w:r>
              <w:rPr>
                <w:rFonts w:ascii="Arial Narrow" w:hAnsi="Arial Narrow"/>
              </w:rPr>
              <w:t xml:space="preserve">Should this income be excluded? </w:t>
            </w:r>
            <w:r w:rsidR="00185609">
              <w:rPr>
                <w:rFonts w:ascii="Arial Narrow" w:hAnsi="Arial Narrow"/>
              </w:rPr>
              <w:t>(</w:t>
            </w:r>
            <w:r>
              <w:rPr>
                <w:rFonts w:ascii="Arial Narrow" w:hAnsi="Arial Narrow"/>
                <w:i/>
              </w:rPr>
              <w:t>check one</w:t>
            </w:r>
            <w:r w:rsidR="00A86A44" w:rsidRPr="00A86A44">
              <w:rPr>
                <w:rFonts w:ascii="Arial Narrow" w:hAnsi="Arial Narrow"/>
              </w:rPr>
              <w:t>)</w:t>
            </w:r>
            <w:r>
              <w:rPr>
                <w:rFonts w:ascii="Arial Narrow" w:hAnsi="Arial Narrow"/>
                <w:i/>
              </w:rPr>
              <w:t>:</w:t>
            </w:r>
            <w:r>
              <w:rPr>
                <w:rFonts w:ascii="Arial Narrow" w:hAnsi="Arial Narrow"/>
              </w:rPr>
              <w:t xml:space="preserve">  </w:t>
            </w:r>
          </w:p>
          <w:p w14:paraId="0526017D" w14:textId="61E5F82C" w:rsidR="00B46FD2" w:rsidRDefault="009F1638">
            <w:pPr>
              <w:pStyle w:val="WABody6above"/>
              <w:tabs>
                <w:tab w:val="left" w:pos="3845"/>
                <w:tab w:val="left" w:pos="7290"/>
              </w:tabs>
              <w:spacing w:before="60"/>
              <w:ind w:left="576" w:right="-115" w:hanging="288"/>
              <w:rPr>
                <w:rFonts w:ascii="Arial Narrow" w:hAnsi="Arial Narrow"/>
                <w:spacing w:val="-2"/>
              </w:rPr>
            </w:pPr>
            <w:r>
              <w:rPr>
                <w:rFonts w:ascii="Arial Narrow" w:hAnsi="Arial Narrow"/>
                <w:sz w:val="20"/>
                <w:szCs w:val="20"/>
              </w:rPr>
              <w:t>[  ]</w:t>
            </w:r>
            <w:r w:rsidR="00B46FD2">
              <w:rPr>
                <w:rFonts w:ascii="Arial Narrow" w:hAnsi="Arial Narrow"/>
              </w:rPr>
              <w:tab/>
            </w:r>
            <w:r w:rsidR="00B46FD2">
              <w:rPr>
                <w:rFonts w:ascii="Arial Narrow" w:hAnsi="Arial Narrow"/>
                <w:spacing w:val="-2"/>
              </w:rPr>
              <w:t xml:space="preserve">No. The court has </w:t>
            </w:r>
            <w:r w:rsidR="00B46FD2">
              <w:rPr>
                <w:rFonts w:ascii="Arial Narrow" w:hAnsi="Arial Narrow"/>
                <w:b/>
                <w:spacing w:val="-2"/>
              </w:rPr>
              <w:t>included</w:t>
            </w:r>
            <w:r w:rsidR="00B46FD2">
              <w:rPr>
                <w:rFonts w:ascii="Arial Narrow" w:hAnsi="Arial Narrow"/>
                <w:spacing w:val="-2"/>
              </w:rPr>
              <w:t xml:space="preserve"> this income in </w:t>
            </w:r>
            <w:r w:rsidR="00B46FD2">
              <w:rPr>
                <w:rFonts w:ascii="Arial Narrow" w:hAnsi="Arial Narrow"/>
              </w:rPr>
              <w:t>this parent</w:t>
            </w:r>
            <w:r w:rsidR="00B46FD2">
              <w:rPr>
                <w:rFonts w:ascii="Arial Narrow" w:hAnsi="Arial Narrow"/>
                <w:spacing w:val="-2"/>
              </w:rPr>
              <w:t xml:space="preserve">’s gross monthly income on line 1 of the </w:t>
            </w:r>
            <w:r w:rsidR="00B46FD2">
              <w:rPr>
                <w:rFonts w:ascii="Arial Narrow" w:hAnsi="Arial Narrow"/>
                <w:i/>
                <w:spacing w:val="-2"/>
              </w:rPr>
              <w:t>Worksheets</w:t>
            </w:r>
            <w:r w:rsidR="00B46FD2">
              <w:rPr>
                <w:rFonts w:ascii="Arial Narrow" w:hAnsi="Arial Narrow"/>
                <w:spacing w:val="-2"/>
              </w:rPr>
              <w:t xml:space="preserve">.  </w:t>
            </w:r>
          </w:p>
          <w:p w14:paraId="1E13DBD9" w14:textId="77777777" w:rsidR="00B46FD2" w:rsidRDefault="009F1638">
            <w:pPr>
              <w:pStyle w:val="WABody6above"/>
              <w:tabs>
                <w:tab w:val="left" w:pos="3845"/>
                <w:tab w:val="left" w:pos="7290"/>
              </w:tabs>
              <w:spacing w:before="60"/>
              <w:ind w:left="576" w:right="-115" w:hanging="288"/>
              <w:rPr>
                <w:rFonts w:ascii="Arial Narrow" w:hAnsi="Arial Narrow"/>
              </w:rPr>
            </w:pPr>
            <w:r>
              <w:rPr>
                <w:rFonts w:ascii="Arial Narrow" w:hAnsi="Arial Narrow"/>
                <w:sz w:val="20"/>
                <w:szCs w:val="20"/>
              </w:rPr>
              <w:t>[  ]</w:t>
            </w:r>
            <w:r w:rsidR="00B46FD2">
              <w:rPr>
                <w:rFonts w:ascii="Arial Narrow" w:hAnsi="Arial Narrow"/>
              </w:rPr>
              <w:tab/>
              <w:t xml:space="preserve">Yes. This income </w:t>
            </w:r>
            <w:r w:rsidR="00B46FD2">
              <w:rPr>
                <w:rFonts w:ascii="Arial Narrow" w:hAnsi="Arial Narrow"/>
                <w:spacing w:val="-2"/>
              </w:rPr>
              <w:t xml:space="preserve">should be </w:t>
            </w:r>
            <w:r w:rsidR="00B46FD2">
              <w:rPr>
                <w:rFonts w:ascii="Arial Narrow" w:hAnsi="Arial Narrow"/>
                <w:b/>
                <w:spacing w:val="-2"/>
              </w:rPr>
              <w:t>excluded</w:t>
            </w:r>
            <w:r w:rsidR="00B46FD2">
              <w:rPr>
                <w:rFonts w:ascii="Arial Narrow" w:hAnsi="Arial Narrow"/>
                <w:spacing w:val="-2"/>
              </w:rPr>
              <w:t xml:space="preserve"> because:</w:t>
            </w:r>
          </w:p>
          <w:p w14:paraId="7AE5D996" w14:textId="77777777" w:rsidR="00B46FD2" w:rsidRDefault="00B46FD2" w:rsidP="008F211B">
            <w:pPr>
              <w:pStyle w:val="WABulletList"/>
              <w:numPr>
                <w:ilvl w:val="0"/>
                <w:numId w:val="8"/>
              </w:numPr>
              <w:tabs>
                <w:tab w:val="clear" w:pos="1620"/>
                <w:tab w:val="left" w:pos="522"/>
              </w:tabs>
              <w:spacing w:before="0"/>
              <w:ind w:left="734" w:hanging="158"/>
              <w:rPr>
                <w:rFonts w:ascii="Arial Narrow" w:hAnsi="Arial Narrow"/>
              </w:rPr>
            </w:pPr>
            <w:r>
              <w:rPr>
                <w:rFonts w:ascii="Arial Narrow" w:hAnsi="Arial Narrow"/>
              </w:rPr>
              <w:t xml:space="preserve">This parent worked over 40 hours per week averaged over 12 months, and </w:t>
            </w:r>
          </w:p>
          <w:p w14:paraId="5ED953D0" w14:textId="04FD0F0C" w:rsidR="00B46FD2" w:rsidRDefault="00B46FD2" w:rsidP="008F211B">
            <w:pPr>
              <w:pStyle w:val="WABulletList"/>
              <w:numPr>
                <w:ilvl w:val="0"/>
                <w:numId w:val="8"/>
              </w:numPr>
              <w:tabs>
                <w:tab w:val="clear" w:pos="1620"/>
                <w:tab w:val="left" w:pos="522"/>
              </w:tabs>
              <w:spacing w:before="0"/>
              <w:ind w:left="734" w:hanging="158"/>
              <w:rPr>
                <w:rFonts w:ascii="Arial Narrow" w:hAnsi="Arial Narrow"/>
              </w:rPr>
            </w:pPr>
            <w:r>
              <w:rPr>
                <w:rFonts w:ascii="Arial Narrow" w:hAnsi="Arial Narrow"/>
              </w:rPr>
              <w:t xml:space="preserve">That income was earned to pay for </w:t>
            </w:r>
            <w:r>
              <w:rPr>
                <w:rFonts w:ascii="Arial Narrow" w:hAnsi="Arial Narrow"/>
              </w:rPr>
              <w:br/>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 xml:space="preserve">current family needs  </w:t>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 xml:space="preserve">debts from a past relationship  </w:t>
            </w:r>
            <w:r w:rsidR="009F1638">
              <w:rPr>
                <w:rFonts w:ascii="Arial Narrow" w:hAnsi="Arial Narrow"/>
                <w:sz w:val="20"/>
                <w:szCs w:val="20"/>
              </w:rPr>
              <w:t>[  ]</w:t>
            </w:r>
            <w:r>
              <w:rPr>
                <w:rFonts w:ascii="Arial Narrow" w:hAnsi="Arial Narrow"/>
                <w:sz w:val="20"/>
                <w:szCs w:val="20"/>
              </w:rPr>
              <w:t xml:space="preserve"> </w:t>
            </w:r>
            <w:r>
              <w:rPr>
                <w:rFonts w:ascii="Arial Narrow" w:hAnsi="Arial Narrow"/>
              </w:rPr>
              <w:t>child support debt, and</w:t>
            </w:r>
          </w:p>
          <w:p w14:paraId="52714A5F" w14:textId="77777777" w:rsidR="00B46FD2" w:rsidRDefault="00B46FD2" w:rsidP="008F211B">
            <w:pPr>
              <w:pStyle w:val="WABulletList"/>
              <w:numPr>
                <w:ilvl w:val="0"/>
                <w:numId w:val="8"/>
              </w:numPr>
              <w:tabs>
                <w:tab w:val="clear" w:pos="1620"/>
                <w:tab w:val="left" w:pos="522"/>
              </w:tabs>
              <w:spacing w:before="0"/>
              <w:ind w:left="734" w:hanging="158"/>
              <w:rPr>
                <w:rStyle w:val="CommentReference"/>
                <w:rFonts w:ascii="Arial Narrow" w:hAnsi="Arial Narrow" w:cs="Arial"/>
                <w:sz w:val="22"/>
              </w:rPr>
            </w:pPr>
            <w:r>
              <w:rPr>
                <w:rFonts w:ascii="Arial Narrow" w:hAnsi="Arial Narrow"/>
              </w:rPr>
              <w:t>This parent will stop earning this extra income after paying these debts.</w:t>
            </w:r>
          </w:p>
          <w:p w14:paraId="5F3F095C" w14:textId="77777777" w:rsidR="00B46FD2" w:rsidRDefault="00B46FD2">
            <w:pPr>
              <w:pStyle w:val="WABody6above"/>
              <w:tabs>
                <w:tab w:val="clear" w:pos="900"/>
                <w:tab w:val="left" w:pos="4122"/>
                <w:tab w:val="left" w:pos="7290"/>
              </w:tabs>
              <w:spacing w:before="60"/>
              <w:ind w:left="576" w:firstLine="0"/>
              <w:rPr>
                <w:rFonts w:ascii="Arial Narrow" w:hAnsi="Arial Narrow"/>
                <w:spacing w:val="-2"/>
                <w:u w:val="single"/>
              </w:rPr>
            </w:pPr>
            <w:r>
              <w:rPr>
                <w:rFonts w:ascii="Arial Narrow" w:hAnsi="Arial Narrow"/>
                <w:spacing w:val="-2"/>
              </w:rPr>
              <w:lastRenderedPageBreak/>
              <w:t xml:space="preserve">The court has </w:t>
            </w:r>
            <w:r>
              <w:rPr>
                <w:rFonts w:ascii="Arial Narrow" w:hAnsi="Arial Narrow"/>
                <w:b/>
                <w:spacing w:val="-2"/>
              </w:rPr>
              <w:t>excluded</w:t>
            </w:r>
            <w:r>
              <w:rPr>
                <w:rFonts w:ascii="Arial Narrow" w:hAnsi="Arial Narrow"/>
                <w:spacing w:val="-2"/>
              </w:rPr>
              <w:t xml:space="preserve"> </w:t>
            </w:r>
            <w:r>
              <w:rPr>
                <w:rFonts w:ascii="Arial Narrow" w:hAnsi="Arial Narrow"/>
                <w:b/>
                <w:spacing w:val="-2"/>
              </w:rPr>
              <w:t>$</w:t>
            </w:r>
            <w:r>
              <w:rPr>
                <w:rFonts w:ascii="Arial Narrow" w:hAnsi="Arial Narrow"/>
                <w:spacing w:val="-2"/>
              </w:rPr>
              <w:t xml:space="preserve"> </w:t>
            </w:r>
            <w:r>
              <w:rPr>
                <w:rFonts w:ascii="Arial Narrow" w:hAnsi="Arial Narrow"/>
                <w:spacing w:val="-2"/>
                <w:u w:val="single"/>
              </w:rPr>
              <w:tab/>
            </w:r>
            <w:r>
              <w:rPr>
                <w:rFonts w:ascii="Arial Narrow" w:hAnsi="Arial Narrow"/>
                <w:spacing w:val="-2"/>
              </w:rPr>
              <w:t xml:space="preserve"> from </w:t>
            </w:r>
            <w:r>
              <w:rPr>
                <w:rFonts w:ascii="Arial Narrow" w:hAnsi="Arial Narrow"/>
              </w:rPr>
              <w:t>this parent</w:t>
            </w:r>
            <w:r>
              <w:rPr>
                <w:rFonts w:ascii="Arial Narrow" w:hAnsi="Arial Narrow"/>
                <w:spacing w:val="-2"/>
              </w:rPr>
              <w:t xml:space="preserve">’s gross monthly income on </w:t>
            </w:r>
            <w:r w:rsidR="00C84B5B">
              <w:rPr>
                <w:rFonts w:ascii="Arial Narrow" w:hAnsi="Arial Narrow"/>
                <w:spacing w:val="-2"/>
              </w:rPr>
              <w:br/>
            </w:r>
            <w:r>
              <w:rPr>
                <w:rFonts w:ascii="Arial Narrow" w:hAnsi="Arial Narrow"/>
                <w:spacing w:val="-2"/>
              </w:rPr>
              <w:t xml:space="preserve">line 1 of the </w:t>
            </w:r>
            <w:r>
              <w:rPr>
                <w:rFonts w:ascii="Arial Narrow" w:hAnsi="Arial Narrow"/>
                <w:i/>
                <w:spacing w:val="-2"/>
              </w:rPr>
              <w:t>Worksheets</w:t>
            </w:r>
            <w:r>
              <w:rPr>
                <w:rFonts w:ascii="Arial Narrow" w:hAnsi="Arial Narrow"/>
                <w:spacing w:val="-2"/>
              </w:rPr>
              <w:t xml:space="preserve">.  </w:t>
            </w:r>
          </w:p>
          <w:p w14:paraId="1056E903" w14:textId="77777777" w:rsidR="00B46FD2" w:rsidRDefault="009F1638">
            <w:pPr>
              <w:pStyle w:val="WABody6above"/>
              <w:tabs>
                <w:tab w:val="clear" w:pos="900"/>
                <w:tab w:val="left" w:pos="4284"/>
                <w:tab w:val="left" w:pos="7290"/>
              </w:tabs>
              <w:spacing w:before="80"/>
              <w:ind w:left="288" w:right="-72" w:hanging="288"/>
              <w:rPr>
                <w:rFonts w:ascii="Arial Narrow" w:hAnsi="Arial Narrow"/>
              </w:rPr>
            </w:pPr>
            <w:r>
              <w:rPr>
                <w:rFonts w:ascii="Arial Narrow" w:hAnsi="Arial Narrow"/>
              </w:rPr>
              <w:t>[  ]</w:t>
            </w:r>
            <w:r w:rsidR="00B46FD2">
              <w:rPr>
                <w:rFonts w:ascii="Arial Narrow" w:hAnsi="Arial Narrow"/>
              </w:rPr>
              <w:tab/>
              <w:t xml:space="preserve">Other </w:t>
            </w:r>
            <w:r w:rsidR="00C84B5B">
              <w:rPr>
                <w:rFonts w:ascii="Arial Narrow" w:hAnsi="Arial Narrow"/>
              </w:rPr>
              <w:t>f</w:t>
            </w:r>
            <w:r w:rsidR="00B46FD2">
              <w:rPr>
                <w:rFonts w:ascii="Arial Narrow" w:hAnsi="Arial Narrow"/>
              </w:rPr>
              <w:t xml:space="preserve">indings: </w:t>
            </w:r>
            <w:r w:rsidR="00B46FD2">
              <w:rPr>
                <w:rFonts w:ascii="Arial Narrow" w:hAnsi="Arial Narrow"/>
                <w:u w:val="single"/>
              </w:rPr>
              <w:tab/>
            </w:r>
          </w:p>
          <w:p w14:paraId="7135E2B7" w14:textId="77777777" w:rsidR="00B46FD2" w:rsidRDefault="00B46FD2">
            <w:pPr>
              <w:pStyle w:val="WABody6above"/>
              <w:tabs>
                <w:tab w:val="clear" w:pos="900"/>
                <w:tab w:val="left" w:pos="4284"/>
              </w:tabs>
              <w:spacing w:before="80"/>
              <w:ind w:left="288" w:firstLine="0"/>
              <w:rPr>
                <w:rFonts w:ascii="Arial Narrow" w:hAnsi="Arial Narrow"/>
                <w:u w:val="single"/>
              </w:rPr>
            </w:pPr>
            <w:r>
              <w:rPr>
                <w:rFonts w:ascii="Arial Narrow" w:hAnsi="Arial Narrow"/>
                <w:u w:val="single"/>
              </w:rPr>
              <w:tab/>
            </w:r>
          </w:p>
          <w:p w14:paraId="3B478363" w14:textId="77777777" w:rsidR="00B46FD2" w:rsidRDefault="00B46FD2">
            <w:pPr>
              <w:pStyle w:val="WABody6above"/>
              <w:tabs>
                <w:tab w:val="clear" w:pos="900"/>
                <w:tab w:val="left" w:pos="4284"/>
              </w:tabs>
              <w:spacing w:before="80" w:after="60"/>
              <w:ind w:left="288" w:firstLine="0"/>
              <w:rPr>
                <w:rFonts w:ascii="Arial Narrow" w:hAnsi="Arial Narrow"/>
                <w:u w:val="single"/>
              </w:rPr>
            </w:pPr>
            <w:r>
              <w:rPr>
                <w:rFonts w:ascii="Arial Narrow" w:hAnsi="Arial Narrow"/>
                <w:u w:val="single"/>
              </w:rPr>
              <w:tab/>
            </w:r>
          </w:p>
          <w:p w14:paraId="41883F03" w14:textId="77777777" w:rsidR="00D723ED" w:rsidRDefault="00D723ED">
            <w:pPr>
              <w:pStyle w:val="WABody6above"/>
              <w:tabs>
                <w:tab w:val="clear" w:pos="900"/>
                <w:tab w:val="left" w:pos="4284"/>
              </w:tabs>
              <w:spacing w:before="80" w:after="60"/>
              <w:ind w:left="288" w:firstLine="0"/>
              <w:rPr>
                <w:rFonts w:ascii="Arial Narrow" w:hAnsi="Arial Narrow"/>
                <w:u w:val="single"/>
              </w:rPr>
            </w:pPr>
            <w:r>
              <w:rPr>
                <w:rFonts w:ascii="Arial Narrow" w:hAnsi="Arial Narrow"/>
                <w:u w:val="single"/>
              </w:rPr>
              <w:tab/>
            </w:r>
          </w:p>
          <w:p w14:paraId="22E62BF6" w14:textId="77777777" w:rsidR="00C00162" w:rsidRDefault="00C00162">
            <w:pPr>
              <w:pStyle w:val="WABody6above"/>
              <w:tabs>
                <w:tab w:val="clear" w:pos="900"/>
                <w:tab w:val="left" w:pos="4284"/>
              </w:tabs>
              <w:spacing w:before="80" w:after="60"/>
              <w:ind w:left="288" w:firstLine="0"/>
              <w:rPr>
                <w:rFonts w:ascii="Arial Narrow" w:hAnsi="Arial Narrow"/>
                <w:spacing w:val="-2"/>
              </w:rPr>
            </w:pPr>
            <w:r>
              <w:rPr>
                <w:rFonts w:ascii="Arial Narrow" w:hAnsi="Arial Narrow"/>
                <w:u w:val="single"/>
              </w:rPr>
              <w:tab/>
            </w:r>
          </w:p>
        </w:tc>
      </w:tr>
    </w:tbl>
    <w:p w14:paraId="41F0F889" w14:textId="77777777" w:rsidR="00B46FD2" w:rsidRPr="00E11CC9" w:rsidRDefault="000946A2" w:rsidP="00164969">
      <w:pPr>
        <w:pStyle w:val="WAItem"/>
        <w:keepNext w:val="0"/>
        <w:numPr>
          <w:ilvl w:val="0"/>
          <w:numId w:val="0"/>
        </w:numPr>
        <w:spacing w:before="240"/>
        <w:rPr>
          <w:sz w:val="22"/>
          <w:szCs w:val="22"/>
        </w:rPr>
      </w:pPr>
      <w:r w:rsidRPr="00E11CC9">
        <w:rPr>
          <w:sz w:val="22"/>
          <w:szCs w:val="22"/>
        </w:rPr>
        <w:lastRenderedPageBreak/>
        <w:t xml:space="preserve">6. </w:t>
      </w:r>
      <w:r w:rsidRPr="00E11CC9">
        <w:rPr>
          <w:sz w:val="22"/>
          <w:szCs w:val="22"/>
        </w:rPr>
        <w:tab/>
      </w:r>
      <w:r w:rsidR="00B46FD2" w:rsidRPr="00E11CC9">
        <w:rPr>
          <w:sz w:val="22"/>
          <w:szCs w:val="22"/>
        </w:rPr>
        <w:t xml:space="preserve">Imputed Income </w:t>
      </w:r>
    </w:p>
    <w:p w14:paraId="547B8080" w14:textId="77777777" w:rsidR="00B46FD2" w:rsidRDefault="00B46FD2">
      <w:pPr>
        <w:pStyle w:val="WABody38flush"/>
        <w:rPr>
          <w:i/>
        </w:rPr>
      </w:pPr>
      <w:r>
        <w:rPr>
          <w:i/>
        </w:rPr>
        <w:t xml:space="preserve">To calculate child support, the court may </w:t>
      </w:r>
      <w:r>
        <w:rPr>
          <w:b/>
          <w:i/>
        </w:rPr>
        <w:t>impute</w:t>
      </w:r>
      <w:r>
        <w:rPr>
          <w:i/>
        </w:rPr>
        <w:t xml:space="preserve"> income to a parent: </w:t>
      </w:r>
    </w:p>
    <w:p w14:paraId="20FD9B73" w14:textId="77777777" w:rsidR="00B46FD2" w:rsidRDefault="00B46FD2" w:rsidP="008F211B">
      <w:pPr>
        <w:pStyle w:val="WABody38flush"/>
        <w:numPr>
          <w:ilvl w:val="0"/>
          <w:numId w:val="13"/>
        </w:numPr>
        <w:tabs>
          <w:tab w:val="left" w:pos="1260"/>
        </w:tabs>
        <w:spacing w:before="0"/>
        <w:rPr>
          <w:i/>
        </w:rPr>
      </w:pPr>
      <w:r>
        <w:rPr>
          <w:i/>
        </w:rPr>
        <w:t xml:space="preserve">whose income is unknown, or </w:t>
      </w:r>
    </w:p>
    <w:p w14:paraId="3C41424D" w14:textId="77777777" w:rsidR="00B46FD2" w:rsidRDefault="00B46FD2" w:rsidP="008F211B">
      <w:pPr>
        <w:pStyle w:val="WABody38flush"/>
        <w:numPr>
          <w:ilvl w:val="0"/>
          <w:numId w:val="13"/>
        </w:numPr>
        <w:tabs>
          <w:tab w:val="left" w:pos="1260"/>
        </w:tabs>
        <w:spacing w:before="0"/>
        <w:rPr>
          <w:i/>
        </w:rPr>
      </w:pPr>
      <w:r>
        <w:rPr>
          <w:i/>
        </w:rPr>
        <w:t xml:space="preserve">who the court finds is unemployed or under-employed by choice.  </w:t>
      </w:r>
    </w:p>
    <w:p w14:paraId="2E994E4E" w14:textId="7CC6E910" w:rsidR="00B46FD2" w:rsidRDefault="00B46FD2">
      <w:pPr>
        <w:pStyle w:val="WABody38flush"/>
        <w:spacing w:before="40" w:after="120"/>
        <w:rPr>
          <w:i/>
        </w:rPr>
      </w:pPr>
      <w:r>
        <w:rPr>
          <w:i/>
        </w:rPr>
        <w:t>Impute</w:t>
      </w:r>
      <w:r w:rsidR="004877CB">
        <w:rPr>
          <w:i/>
        </w:rPr>
        <w:t xml:space="preserve">d income is not actual income. </w:t>
      </w:r>
      <w:r>
        <w:rPr>
          <w:i/>
        </w:rPr>
        <w:t xml:space="preserve">It is an assigned amount the court finds a parent could or should be earning. </w:t>
      </w:r>
      <w:r w:rsidR="00185609">
        <w:t>(</w:t>
      </w:r>
      <w:r>
        <w:rPr>
          <w:i/>
        </w:rPr>
        <w:t>RCW 26.19.071</w:t>
      </w:r>
      <w:r w:rsidR="00185609">
        <w:t>(</w:t>
      </w:r>
      <w:r>
        <w:rPr>
          <w:i/>
        </w:rPr>
        <w:t>6</w:t>
      </w:r>
      <w:r w:rsidR="00A86A44" w:rsidRPr="00A86A44">
        <w:t>))</w:t>
      </w:r>
      <w:r>
        <w:rPr>
          <w:i/>
        </w:rPr>
        <w:t xml:space="preserve">   </w:t>
      </w:r>
    </w:p>
    <w:tbl>
      <w:tblPr>
        <w:tblW w:w="9000" w:type="dxa"/>
        <w:tblInd w:w="65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43" w:type="dxa"/>
          <w:left w:w="115" w:type="dxa"/>
          <w:bottom w:w="43" w:type="dxa"/>
          <w:right w:w="115" w:type="dxa"/>
        </w:tblCellMar>
        <w:tblLook w:val="00A0" w:firstRow="1" w:lastRow="0" w:firstColumn="1" w:lastColumn="0" w:noHBand="0" w:noVBand="0"/>
      </w:tblPr>
      <w:tblGrid>
        <w:gridCol w:w="4500"/>
        <w:gridCol w:w="4500"/>
      </w:tblGrid>
      <w:tr w:rsidR="00B46FD2" w14:paraId="7831B6B0" w14:textId="77777777">
        <w:trPr>
          <w:tblHeader/>
        </w:trPr>
        <w:tc>
          <w:tcPr>
            <w:tcW w:w="4500" w:type="dxa"/>
          </w:tcPr>
          <w:p w14:paraId="4A5DC101" w14:textId="61717068" w:rsidR="00B46FD2" w:rsidRDefault="00B46FD2">
            <w:pPr>
              <w:pStyle w:val="WAabc"/>
              <w:widowControl w:val="0"/>
              <w:tabs>
                <w:tab w:val="clear" w:pos="270"/>
                <w:tab w:val="clear" w:pos="900"/>
                <w:tab w:val="clear" w:pos="1260"/>
                <w:tab w:val="left" w:pos="4270"/>
              </w:tabs>
              <w:spacing w:before="80"/>
              <w:ind w:left="0" w:firstLine="0"/>
              <w:rPr>
                <w:rFonts w:ascii="Arial Narrow" w:hAnsi="Arial Narrow"/>
                <w:b/>
                <w:sz w:val="24"/>
                <w:szCs w:val="24"/>
              </w:rPr>
            </w:pPr>
            <w:r>
              <w:rPr>
                <w:rFonts w:ascii="Arial Narrow" w:hAnsi="Arial Narrow"/>
                <w:b/>
                <w:color w:val="000000"/>
                <w:spacing w:val="-2"/>
                <w:sz w:val="24"/>
                <w:szCs w:val="24"/>
              </w:rPr>
              <w:t xml:space="preserve">Parent </w:t>
            </w:r>
            <w:r w:rsidR="00185609">
              <w:rPr>
                <w:rFonts w:ascii="Arial Narrow" w:hAnsi="Arial Narrow"/>
                <w:color w:val="000000"/>
                <w:spacing w:val="-2"/>
                <w:sz w:val="24"/>
                <w:szCs w:val="24"/>
              </w:rPr>
              <w:t>(</w:t>
            </w:r>
            <w:r w:rsidRPr="00E11CC9">
              <w:rPr>
                <w:rFonts w:ascii="Arial Narrow" w:hAnsi="Arial Narrow"/>
                <w:i/>
                <w:color w:val="000000"/>
                <w:spacing w:val="-2"/>
                <w:sz w:val="24"/>
                <w:szCs w:val="24"/>
              </w:rPr>
              <w:t>name</w:t>
            </w:r>
            <w:r w:rsidR="00A86A44" w:rsidRPr="00A86A44">
              <w:rPr>
                <w:rFonts w:ascii="Arial Narrow" w:hAnsi="Arial Narrow"/>
                <w:color w:val="000000"/>
                <w:spacing w:val="-2"/>
                <w:sz w:val="24"/>
                <w:szCs w:val="24"/>
              </w:rPr>
              <w:t>)</w:t>
            </w:r>
            <w:r>
              <w:rPr>
                <w:rFonts w:ascii="Arial Narrow" w:hAnsi="Arial Narrow"/>
                <w:b/>
                <w:i/>
                <w:color w:val="000000"/>
                <w:spacing w:val="-2"/>
                <w:sz w:val="24"/>
                <w:szCs w:val="24"/>
              </w:rPr>
              <w:t>:</w:t>
            </w:r>
            <w:r>
              <w:rPr>
                <w:rFonts w:ascii="Arial Narrow" w:hAnsi="Arial Narrow"/>
                <w:b/>
                <w:color w:val="000000"/>
                <w:spacing w:val="-2"/>
                <w:sz w:val="24"/>
                <w:szCs w:val="24"/>
              </w:rPr>
              <w:t xml:space="preserve"> </w:t>
            </w:r>
            <w:r>
              <w:rPr>
                <w:rFonts w:ascii="Arial Narrow" w:hAnsi="Arial Narrow"/>
                <w:b/>
                <w:sz w:val="24"/>
                <w:szCs w:val="24"/>
                <w:u w:val="single"/>
              </w:rPr>
              <w:tab/>
            </w:r>
          </w:p>
        </w:tc>
        <w:tc>
          <w:tcPr>
            <w:tcW w:w="4500" w:type="dxa"/>
          </w:tcPr>
          <w:p w14:paraId="09C225D3" w14:textId="0096D2B6" w:rsidR="00B46FD2" w:rsidRDefault="00B46FD2">
            <w:pPr>
              <w:pStyle w:val="WAabc"/>
              <w:widowControl w:val="0"/>
              <w:tabs>
                <w:tab w:val="clear" w:pos="270"/>
                <w:tab w:val="clear" w:pos="900"/>
                <w:tab w:val="clear" w:pos="1260"/>
                <w:tab w:val="left" w:pos="4270"/>
              </w:tabs>
              <w:spacing w:before="80"/>
              <w:ind w:left="-27" w:firstLine="0"/>
              <w:rPr>
                <w:rFonts w:ascii="Arial Narrow" w:hAnsi="Arial Narrow"/>
                <w:b/>
                <w:sz w:val="24"/>
                <w:szCs w:val="24"/>
              </w:rPr>
            </w:pPr>
            <w:r>
              <w:rPr>
                <w:rFonts w:ascii="Arial Narrow" w:hAnsi="Arial Narrow"/>
                <w:b/>
                <w:color w:val="000000"/>
                <w:spacing w:val="-2"/>
                <w:sz w:val="24"/>
                <w:szCs w:val="24"/>
              </w:rPr>
              <w:t xml:space="preserve">Parent </w:t>
            </w:r>
            <w:r w:rsidR="00185609">
              <w:rPr>
                <w:rFonts w:ascii="Arial Narrow" w:hAnsi="Arial Narrow"/>
                <w:color w:val="000000"/>
                <w:spacing w:val="-2"/>
                <w:sz w:val="24"/>
                <w:szCs w:val="24"/>
              </w:rPr>
              <w:t>(</w:t>
            </w:r>
            <w:r w:rsidRPr="00E11CC9">
              <w:rPr>
                <w:rFonts w:ascii="Arial Narrow" w:hAnsi="Arial Narrow"/>
                <w:i/>
                <w:color w:val="000000"/>
                <w:spacing w:val="-2"/>
                <w:sz w:val="24"/>
                <w:szCs w:val="24"/>
              </w:rPr>
              <w:t>name</w:t>
            </w:r>
            <w:r w:rsidR="00A86A44" w:rsidRPr="00A86A44">
              <w:rPr>
                <w:rFonts w:ascii="Arial Narrow" w:hAnsi="Arial Narrow"/>
                <w:color w:val="000000"/>
                <w:spacing w:val="-2"/>
                <w:sz w:val="24"/>
                <w:szCs w:val="24"/>
              </w:rPr>
              <w:t>)</w:t>
            </w:r>
            <w:r>
              <w:rPr>
                <w:rFonts w:ascii="Arial Narrow" w:hAnsi="Arial Narrow"/>
                <w:b/>
                <w:i/>
                <w:color w:val="000000"/>
                <w:spacing w:val="-2"/>
                <w:sz w:val="24"/>
                <w:szCs w:val="24"/>
              </w:rPr>
              <w:t>:</w:t>
            </w:r>
            <w:r>
              <w:rPr>
                <w:rFonts w:ascii="Arial Narrow" w:hAnsi="Arial Narrow"/>
                <w:b/>
                <w:color w:val="000000"/>
                <w:spacing w:val="-2"/>
                <w:sz w:val="24"/>
                <w:szCs w:val="24"/>
              </w:rPr>
              <w:t xml:space="preserve"> </w:t>
            </w:r>
            <w:r>
              <w:rPr>
                <w:rFonts w:ascii="Arial Narrow" w:hAnsi="Arial Narrow"/>
                <w:b/>
                <w:sz w:val="24"/>
                <w:szCs w:val="24"/>
                <w:u w:val="single"/>
              </w:rPr>
              <w:tab/>
            </w:r>
          </w:p>
        </w:tc>
      </w:tr>
      <w:tr w:rsidR="00B46FD2" w14:paraId="4C4ED196" w14:textId="77777777">
        <w:tblPrEx>
          <w:tblCellMar>
            <w:top w:w="0" w:type="dxa"/>
            <w:left w:w="108" w:type="dxa"/>
            <w:bottom w:w="0" w:type="dxa"/>
            <w:right w:w="108" w:type="dxa"/>
          </w:tblCellMar>
        </w:tblPrEx>
        <w:tc>
          <w:tcPr>
            <w:tcW w:w="4500" w:type="dxa"/>
          </w:tcPr>
          <w:p w14:paraId="263A7021" w14:textId="64BDB3C5" w:rsidR="00B46FD2" w:rsidRDefault="009F1638">
            <w:pPr>
              <w:pStyle w:val="WABody6above"/>
              <w:widowControl w:val="0"/>
              <w:spacing w:before="80" w:after="40"/>
              <w:ind w:left="360"/>
              <w:rPr>
                <w:rFonts w:ascii="Arial Narrow" w:hAnsi="Arial Narrow"/>
              </w:rPr>
            </w:pPr>
            <w:r>
              <w:rPr>
                <w:rFonts w:ascii="Arial Narrow" w:hAnsi="Arial Narrow"/>
              </w:rPr>
              <w:t>[  ]</w:t>
            </w:r>
            <w:r w:rsidR="00B46FD2">
              <w:rPr>
                <w:rFonts w:ascii="Arial Narrow" w:hAnsi="Arial Narrow"/>
              </w:rPr>
              <w:tab/>
              <w:t xml:space="preserve">Does not apply. This parent’s actual income is used. </w:t>
            </w:r>
            <w:r w:rsidR="00185609">
              <w:rPr>
                <w:rFonts w:ascii="Arial Narrow" w:hAnsi="Arial Narrow"/>
              </w:rPr>
              <w:t>(</w:t>
            </w:r>
            <w:r w:rsidR="00B46FD2">
              <w:rPr>
                <w:rFonts w:ascii="Arial Narrow" w:hAnsi="Arial Narrow"/>
                <w:i/>
              </w:rPr>
              <w:t xml:space="preserve">Skip to </w:t>
            </w:r>
            <w:r w:rsidR="00B46FD2">
              <w:rPr>
                <w:rFonts w:ascii="Arial Black" w:hAnsi="Arial Black"/>
                <w:sz w:val="20"/>
                <w:szCs w:val="20"/>
              </w:rPr>
              <w:t>7</w:t>
            </w:r>
            <w:r w:rsidR="00B46FD2">
              <w:rPr>
                <w:rFonts w:ascii="Arial Narrow" w:hAnsi="Arial Narrow"/>
                <w:i/>
              </w:rPr>
              <w:t>.</w:t>
            </w:r>
            <w:r w:rsidR="00A86A44" w:rsidRPr="00A86A44">
              <w:rPr>
                <w:rFonts w:ascii="Arial Narrow" w:hAnsi="Arial Narrow"/>
              </w:rPr>
              <w:t>)</w:t>
            </w:r>
            <w:r w:rsidR="00B46FD2">
              <w:rPr>
                <w:rFonts w:ascii="Arial Narrow" w:hAnsi="Arial Narrow"/>
              </w:rPr>
              <w:t xml:space="preserve">  </w:t>
            </w:r>
          </w:p>
        </w:tc>
        <w:tc>
          <w:tcPr>
            <w:tcW w:w="4500" w:type="dxa"/>
          </w:tcPr>
          <w:p w14:paraId="2AEC74EF" w14:textId="79A323AB" w:rsidR="00B46FD2" w:rsidRDefault="009F1638">
            <w:pPr>
              <w:pStyle w:val="WABody6above"/>
              <w:widowControl w:val="0"/>
              <w:spacing w:before="80" w:after="40"/>
              <w:ind w:left="360"/>
              <w:rPr>
                <w:rFonts w:ascii="Arial Narrow" w:hAnsi="Arial Narrow"/>
                <w:i/>
              </w:rPr>
            </w:pPr>
            <w:r>
              <w:rPr>
                <w:rFonts w:ascii="Arial Narrow" w:hAnsi="Arial Narrow"/>
              </w:rPr>
              <w:t>[  ]</w:t>
            </w:r>
            <w:r w:rsidR="00B46FD2">
              <w:rPr>
                <w:rFonts w:ascii="Arial Narrow" w:hAnsi="Arial Narrow"/>
              </w:rPr>
              <w:tab/>
              <w:t xml:space="preserve">Does not apply. This parent’s actual income is used. </w:t>
            </w:r>
            <w:r w:rsidR="00185609">
              <w:rPr>
                <w:rFonts w:ascii="Arial Narrow" w:hAnsi="Arial Narrow"/>
              </w:rPr>
              <w:t>(</w:t>
            </w:r>
            <w:r w:rsidR="00B46FD2">
              <w:rPr>
                <w:rFonts w:ascii="Arial Narrow" w:hAnsi="Arial Narrow"/>
                <w:i/>
              </w:rPr>
              <w:t xml:space="preserve">Skip to </w:t>
            </w:r>
            <w:r w:rsidR="00B46FD2">
              <w:rPr>
                <w:rFonts w:ascii="Arial Black" w:hAnsi="Arial Black"/>
                <w:sz w:val="20"/>
                <w:szCs w:val="20"/>
              </w:rPr>
              <w:t>7</w:t>
            </w:r>
            <w:r w:rsidR="00B46FD2">
              <w:rPr>
                <w:rFonts w:ascii="Arial Narrow" w:hAnsi="Arial Narrow"/>
                <w:i/>
              </w:rPr>
              <w:t>.</w:t>
            </w:r>
            <w:r w:rsidR="00A86A44" w:rsidRPr="00A86A44">
              <w:rPr>
                <w:rFonts w:ascii="Arial Narrow" w:hAnsi="Arial Narrow"/>
              </w:rPr>
              <w:t>)</w:t>
            </w:r>
          </w:p>
        </w:tc>
      </w:tr>
      <w:tr w:rsidR="00B46FD2" w14:paraId="4154B1FD" w14:textId="77777777">
        <w:tblPrEx>
          <w:tblCellMar>
            <w:top w:w="0" w:type="dxa"/>
            <w:left w:w="108" w:type="dxa"/>
            <w:bottom w:w="0" w:type="dxa"/>
            <w:right w:w="108" w:type="dxa"/>
          </w:tblCellMar>
        </w:tblPrEx>
        <w:tc>
          <w:tcPr>
            <w:tcW w:w="4500" w:type="dxa"/>
          </w:tcPr>
          <w:p w14:paraId="06CB3C64" w14:textId="42BD9DAD" w:rsidR="00B46FD2" w:rsidRDefault="009F1638">
            <w:pPr>
              <w:pStyle w:val="WABody6above"/>
              <w:widowControl w:val="0"/>
              <w:tabs>
                <w:tab w:val="left" w:pos="7290"/>
              </w:tabs>
              <w:spacing w:before="80"/>
              <w:ind w:left="360"/>
              <w:rPr>
                <w:rFonts w:ascii="Arial Narrow" w:hAnsi="Arial Narrow"/>
              </w:rPr>
            </w:pPr>
            <w:r>
              <w:rPr>
                <w:rFonts w:ascii="Arial Narrow" w:hAnsi="Arial Narrow"/>
              </w:rPr>
              <w:t>[  ]</w:t>
            </w:r>
            <w:r w:rsidR="00B46FD2">
              <w:rPr>
                <w:rFonts w:ascii="Arial Narrow" w:hAnsi="Arial Narrow"/>
              </w:rPr>
              <w:tab/>
              <w:t xml:space="preserve">This parent’s monthly net income is imputed because </w:t>
            </w:r>
            <w:r w:rsidR="00185609">
              <w:rPr>
                <w:rFonts w:ascii="Arial Narrow" w:hAnsi="Arial Narrow"/>
              </w:rPr>
              <w:t>(</w:t>
            </w:r>
            <w:r w:rsidR="00B46FD2">
              <w:rPr>
                <w:rFonts w:ascii="Arial Narrow" w:hAnsi="Arial Narrow"/>
                <w:i/>
              </w:rPr>
              <w:t>check one</w:t>
            </w:r>
            <w:r w:rsidR="00A86A44" w:rsidRPr="00A86A44">
              <w:rPr>
                <w:rFonts w:ascii="Arial Narrow" w:hAnsi="Arial Narrow"/>
              </w:rPr>
              <w:t>)</w:t>
            </w:r>
            <w:r w:rsidR="00B46FD2">
              <w:rPr>
                <w:rFonts w:ascii="Arial Narrow" w:hAnsi="Arial Narrow"/>
                <w:i/>
              </w:rPr>
              <w:t>:</w:t>
            </w:r>
          </w:p>
          <w:p w14:paraId="3DD87416" w14:textId="77777777" w:rsidR="00B46FD2" w:rsidRDefault="009F1638" w:rsidP="00B050FB">
            <w:pPr>
              <w:pStyle w:val="WABody4AboveIndented"/>
              <w:widowControl w:val="0"/>
              <w:tabs>
                <w:tab w:val="clear" w:pos="1260"/>
                <w:tab w:val="clear" w:pos="5400"/>
              </w:tabs>
              <w:spacing w:before="40"/>
              <w:ind w:left="360" w:hanging="18"/>
              <w:rPr>
                <w:rFonts w:ascii="Arial Narrow" w:hAnsi="Arial Narrow"/>
              </w:rPr>
            </w:pPr>
            <w:r>
              <w:rPr>
                <w:rFonts w:ascii="Arial Narrow" w:hAnsi="Arial Narrow"/>
              </w:rPr>
              <w:t>[  ]</w:t>
            </w:r>
            <w:r w:rsidR="00B46FD2">
              <w:rPr>
                <w:rFonts w:ascii="Arial Narrow" w:hAnsi="Arial Narrow"/>
              </w:rPr>
              <w:t xml:space="preserve"> t</w:t>
            </w:r>
            <w:r w:rsidR="00B46FD2">
              <w:rPr>
                <w:rFonts w:ascii="Arial Narrow" w:hAnsi="Arial Narrow"/>
                <w:spacing w:val="-2"/>
              </w:rPr>
              <w:t xml:space="preserve">his parent’s </w:t>
            </w:r>
            <w:r w:rsidR="00B46FD2">
              <w:rPr>
                <w:rFonts w:ascii="Arial Narrow" w:hAnsi="Arial Narrow"/>
              </w:rPr>
              <w:t>income is unknown.</w:t>
            </w:r>
          </w:p>
          <w:p w14:paraId="33EA4CD4" w14:textId="77777777" w:rsidR="00B46FD2" w:rsidRDefault="009F1638" w:rsidP="00B050FB">
            <w:pPr>
              <w:pStyle w:val="WABody4AboveIndented"/>
              <w:widowControl w:val="0"/>
              <w:tabs>
                <w:tab w:val="clear" w:pos="1260"/>
                <w:tab w:val="clear" w:pos="5400"/>
              </w:tabs>
              <w:spacing w:before="40"/>
              <w:ind w:left="360" w:hanging="18"/>
              <w:rPr>
                <w:rFonts w:ascii="Arial Narrow" w:hAnsi="Arial Narrow"/>
              </w:rPr>
            </w:pPr>
            <w:r>
              <w:rPr>
                <w:rFonts w:ascii="Arial Narrow" w:hAnsi="Arial Narrow"/>
              </w:rPr>
              <w:t>[  ]</w:t>
            </w:r>
            <w:r w:rsidR="00B46FD2">
              <w:rPr>
                <w:rFonts w:ascii="Arial Narrow" w:hAnsi="Arial Narrow"/>
              </w:rPr>
              <w:t xml:space="preserve"> </w:t>
            </w:r>
            <w:r w:rsidR="00B46FD2">
              <w:rPr>
                <w:rFonts w:ascii="Arial Narrow" w:hAnsi="Arial Narrow"/>
                <w:spacing w:val="-2"/>
              </w:rPr>
              <w:t>this parent</w:t>
            </w:r>
            <w:r w:rsidR="00B46FD2">
              <w:rPr>
                <w:rFonts w:ascii="Arial Narrow" w:hAnsi="Arial Narrow"/>
              </w:rPr>
              <w:t xml:space="preserve"> is voluntarily unemployed.</w:t>
            </w:r>
          </w:p>
          <w:p w14:paraId="3E923CE1" w14:textId="77777777" w:rsidR="00B46FD2" w:rsidRDefault="009F1638" w:rsidP="00B050FB">
            <w:pPr>
              <w:pStyle w:val="WABody4AboveIndented"/>
              <w:widowControl w:val="0"/>
              <w:spacing w:before="40" w:after="40"/>
              <w:ind w:left="360" w:hanging="18"/>
              <w:rPr>
                <w:rFonts w:ascii="Arial Narrow" w:hAnsi="Arial Narrow"/>
              </w:rPr>
            </w:pPr>
            <w:r>
              <w:rPr>
                <w:rFonts w:ascii="Arial Narrow" w:hAnsi="Arial Narrow"/>
              </w:rPr>
              <w:t>[  ]</w:t>
            </w:r>
            <w:r w:rsidR="00B46FD2">
              <w:rPr>
                <w:rFonts w:ascii="Arial Narrow" w:hAnsi="Arial Narrow"/>
              </w:rPr>
              <w:t xml:space="preserve"> </w:t>
            </w:r>
            <w:r w:rsidR="00B46FD2">
              <w:rPr>
                <w:rFonts w:ascii="Arial Narrow" w:hAnsi="Arial Narrow"/>
                <w:spacing w:val="-2"/>
              </w:rPr>
              <w:t>this parent</w:t>
            </w:r>
            <w:r w:rsidR="00B46FD2">
              <w:rPr>
                <w:rFonts w:ascii="Arial Narrow" w:hAnsi="Arial Narrow"/>
              </w:rPr>
              <w:t xml:space="preserve"> is voluntarily under-employed.</w:t>
            </w:r>
          </w:p>
          <w:p w14:paraId="0B3651BE" w14:textId="77777777" w:rsidR="00B46FD2" w:rsidRDefault="009F1638" w:rsidP="00B050FB">
            <w:pPr>
              <w:pStyle w:val="WABody4AboveIndented"/>
              <w:widowControl w:val="0"/>
              <w:spacing w:before="40" w:after="40"/>
              <w:ind w:left="605" w:hanging="259"/>
              <w:rPr>
                <w:rFonts w:ascii="Arial Narrow" w:hAnsi="Arial Narrow"/>
              </w:rPr>
            </w:pPr>
            <w:r>
              <w:rPr>
                <w:rFonts w:ascii="Arial Narrow" w:hAnsi="Arial Narrow"/>
              </w:rPr>
              <w:t>[  ]</w:t>
            </w:r>
            <w:r w:rsidR="00B46FD2">
              <w:rPr>
                <w:rFonts w:ascii="Arial Narrow" w:hAnsi="Arial Narrow"/>
              </w:rPr>
              <w:t xml:space="preserve"> this parent works full-time but is purposely under-employed to reduce child support.</w:t>
            </w:r>
          </w:p>
          <w:p w14:paraId="3DEA9CDF" w14:textId="77777777" w:rsidR="009A4227" w:rsidRDefault="009A4227" w:rsidP="00B050FB">
            <w:pPr>
              <w:pStyle w:val="WABody4aboveIndented0"/>
              <w:widowControl w:val="0"/>
              <w:tabs>
                <w:tab w:val="clear" w:pos="1260"/>
                <w:tab w:val="clear" w:pos="9360"/>
              </w:tabs>
              <w:suppressAutoHyphens w:val="0"/>
              <w:spacing w:before="40"/>
              <w:ind w:left="605" w:hanging="259"/>
              <w:rPr>
                <w:rFonts w:ascii="Arial Narrow" w:hAnsi="Arial Narrow"/>
              </w:rPr>
            </w:pPr>
            <w:r>
              <w:rPr>
                <w:rFonts w:ascii="Arial Narrow" w:hAnsi="Arial Narrow"/>
              </w:rPr>
              <w:t xml:space="preserve">[  ] this parent is currently </w:t>
            </w:r>
            <w:r w:rsidR="00CB44A9">
              <w:rPr>
                <w:rFonts w:ascii="Arial Narrow" w:hAnsi="Arial Narrow"/>
              </w:rPr>
              <w:t>enrolled in</w:t>
            </w:r>
            <w:r>
              <w:rPr>
                <w:rFonts w:ascii="Arial Narrow" w:hAnsi="Arial Narrow"/>
              </w:rPr>
              <w:t xml:space="preserve"> high school full</w:t>
            </w:r>
            <w:r w:rsidR="00CB44A9">
              <w:rPr>
                <w:rFonts w:ascii="Arial Narrow" w:hAnsi="Arial Narrow"/>
              </w:rPr>
              <w:t>-</w:t>
            </w:r>
            <w:r>
              <w:rPr>
                <w:rFonts w:ascii="Arial Narrow" w:hAnsi="Arial Narrow"/>
              </w:rPr>
              <w:t>time and is voluntarily un</w:t>
            </w:r>
            <w:r w:rsidR="00CD24A1">
              <w:rPr>
                <w:rFonts w:ascii="Arial Narrow" w:hAnsi="Arial Narrow"/>
              </w:rPr>
              <w:t>employed</w:t>
            </w:r>
            <w:r>
              <w:rPr>
                <w:rFonts w:ascii="Arial Narrow" w:hAnsi="Arial Narrow"/>
              </w:rPr>
              <w:t xml:space="preserve"> or under-employed.</w:t>
            </w:r>
          </w:p>
          <w:p w14:paraId="6C90EF5A" w14:textId="3F5967E6" w:rsidR="00B46FD2" w:rsidRDefault="00B46FD2">
            <w:pPr>
              <w:widowControl w:val="0"/>
              <w:suppressAutoHyphens/>
              <w:spacing w:before="80"/>
              <w:ind w:left="360"/>
              <w:rPr>
                <w:rFonts w:ascii="Arial Narrow" w:hAnsi="Arial Narrow" w:cs="Arial"/>
                <w:i/>
              </w:rPr>
            </w:pPr>
            <w:r>
              <w:rPr>
                <w:rFonts w:ascii="Arial Narrow" w:hAnsi="Arial Narrow" w:cs="Arial"/>
                <w:sz w:val="22"/>
                <w:szCs w:val="22"/>
              </w:rPr>
              <w:t xml:space="preserve">The imputed amount is based on the information below: </w:t>
            </w:r>
            <w:r w:rsidR="00185609">
              <w:rPr>
                <w:rFonts w:ascii="Arial Narrow" w:hAnsi="Arial Narrow" w:cs="Arial"/>
                <w:sz w:val="22"/>
                <w:szCs w:val="22"/>
              </w:rPr>
              <w:t>(</w:t>
            </w:r>
            <w:r>
              <w:rPr>
                <w:rFonts w:ascii="Arial Narrow" w:hAnsi="Arial Narrow" w:cs="Arial"/>
                <w:i/>
                <w:sz w:val="22"/>
                <w:szCs w:val="22"/>
              </w:rPr>
              <w:t xml:space="preserve">Options are listed in order of required priority. The </w:t>
            </w:r>
            <w:r w:rsidR="00E329A2">
              <w:rPr>
                <w:rFonts w:ascii="Arial Narrow" w:hAnsi="Arial Narrow" w:cs="Arial"/>
                <w:i/>
                <w:sz w:val="22"/>
                <w:szCs w:val="22"/>
              </w:rPr>
              <w:t>c</w:t>
            </w:r>
            <w:r>
              <w:rPr>
                <w:rFonts w:ascii="Arial Narrow" w:hAnsi="Arial Narrow" w:cs="Arial"/>
                <w:i/>
                <w:sz w:val="22"/>
                <w:szCs w:val="22"/>
              </w:rPr>
              <w:t>ourt used the first option possible based on the information it had</w:t>
            </w:r>
            <w:r w:rsidR="006A6301">
              <w:rPr>
                <w:rFonts w:ascii="Arial Narrow" w:hAnsi="Arial Narrow" w:cs="Arial"/>
                <w:i/>
                <w:sz w:val="22"/>
                <w:szCs w:val="22"/>
              </w:rPr>
              <w:t xml:space="preserve"> unless a presumed option was rebutted</w:t>
            </w:r>
            <w:r>
              <w:rPr>
                <w:rFonts w:ascii="Arial Narrow" w:hAnsi="Arial Narrow" w:cs="Arial"/>
                <w:i/>
                <w:sz w:val="22"/>
                <w:szCs w:val="22"/>
              </w:rPr>
              <w:t>.</w:t>
            </w:r>
            <w:r w:rsidR="00A86A44" w:rsidRPr="00A86A44">
              <w:rPr>
                <w:rFonts w:ascii="Arial Narrow" w:hAnsi="Arial Narrow" w:cs="Arial"/>
                <w:sz w:val="22"/>
                <w:szCs w:val="22"/>
              </w:rPr>
              <w:t>)</w:t>
            </w:r>
          </w:p>
          <w:p w14:paraId="0F3B2F75" w14:textId="77777777" w:rsidR="006A6301" w:rsidRPr="002D79A8" w:rsidRDefault="006A6301" w:rsidP="00180E00">
            <w:pPr>
              <w:pStyle w:val="WABody4aboveIndented0"/>
              <w:widowControl w:val="0"/>
              <w:tabs>
                <w:tab w:val="clear" w:pos="1260"/>
                <w:tab w:val="clear" w:pos="9360"/>
              </w:tabs>
              <w:suppressAutoHyphens w:val="0"/>
              <w:spacing w:before="40"/>
              <w:ind w:left="702" w:hanging="342"/>
              <w:rPr>
                <w:rFonts w:ascii="Arial Narrow" w:hAnsi="Arial Narrow"/>
              </w:rPr>
            </w:pPr>
            <w:r>
              <w:rPr>
                <w:rFonts w:ascii="Arial Narrow" w:hAnsi="Arial Narrow"/>
              </w:rPr>
              <w:t xml:space="preserve">[  ]  </w:t>
            </w:r>
            <w:r w:rsidR="00F95AAE">
              <w:rPr>
                <w:rFonts w:ascii="Arial Narrow" w:hAnsi="Arial Narrow"/>
              </w:rPr>
              <w:tab/>
            </w:r>
            <w:r>
              <w:rPr>
                <w:rFonts w:ascii="Arial Narrow" w:hAnsi="Arial Narrow"/>
              </w:rPr>
              <w:t xml:space="preserve">Pay for 20 hours per week at </w:t>
            </w:r>
            <w:r w:rsidR="00343DAF">
              <w:rPr>
                <w:rFonts w:ascii="Arial Narrow" w:hAnsi="Arial Narrow"/>
              </w:rPr>
              <w:t xml:space="preserve">the </w:t>
            </w:r>
            <w:r>
              <w:rPr>
                <w:rFonts w:ascii="Arial Narrow" w:hAnsi="Arial Narrow"/>
              </w:rPr>
              <w:t>minimum wage where this parent lives</w:t>
            </w:r>
            <w:r w:rsidR="00343DAF">
              <w:rPr>
                <w:rFonts w:ascii="Arial Narrow" w:hAnsi="Arial Narrow"/>
              </w:rPr>
              <w:t xml:space="preserve"> because this</w:t>
            </w:r>
            <w:r>
              <w:rPr>
                <w:rFonts w:ascii="Arial Narrow" w:hAnsi="Arial Narrow"/>
              </w:rPr>
              <w:t xml:space="preserve"> parent is enrolled in high school full-time and is voluntarily unemployed or under-</w:t>
            </w:r>
            <w:r w:rsidR="00E62286">
              <w:rPr>
                <w:rFonts w:ascii="Arial Narrow" w:hAnsi="Arial Narrow"/>
              </w:rPr>
              <w:tab/>
            </w:r>
            <w:r>
              <w:rPr>
                <w:rFonts w:ascii="Arial Narrow" w:hAnsi="Arial Narrow"/>
              </w:rPr>
              <w:t>employed.</w:t>
            </w:r>
          </w:p>
          <w:p w14:paraId="6C98545F" w14:textId="77777777" w:rsidR="00B46FD2" w:rsidRDefault="009F1638" w:rsidP="006A6301">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Full-time pay at current pay rate.</w:t>
            </w:r>
          </w:p>
          <w:p w14:paraId="2AE9BB8C" w14:textId="77777777" w:rsidR="00B46FD2" w:rsidRDefault="009F1638" w:rsidP="00E62286">
            <w:pPr>
              <w:pStyle w:val="WABody4aboveIndented0"/>
              <w:widowControl w:val="0"/>
              <w:tabs>
                <w:tab w:val="left" w:pos="896"/>
              </w:tabs>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Full-time pay based on reliable information about past earnings.</w:t>
            </w:r>
          </w:p>
          <w:p w14:paraId="63CCA739" w14:textId="77777777" w:rsidR="00B46FD2"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 xml:space="preserve">Full-time pay based on incomplete or </w:t>
            </w:r>
            <w:r w:rsidR="00B46FD2">
              <w:rPr>
                <w:rFonts w:ascii="Arial Narrow" w:hAnsi="Arial Narrow"/>
              </w:rPr>
              <w:lastRenderedPageBreak/>
              <w:t xml:space="preserve">irregular information about past earnings. </w:t>
            </w:r>
          </w:p>
          <w:p w14:paraId="3D382CD8" w14:textId="77777777" w:rsidR="00976989" w:rsidRDefault="00976989" w:rsidP="00FE7EB9">
            <w:pPr>
              <w:pStyle w:val="WABody4aboveIndented0"/>
              <w:widowControl w:val="0"/>
              <w:tabs>
                <w:tab w:val="clear" w:pos="1260"/>
                <w:tab w:val="left" w:pos="702"/>
              </w:tabs>
              <w:suppressAutoHyphens w:val="0"/>
              <w:spacing w:before="40"/>
              <w:ind w:left="720"/>
              <w:rPr>
                <w:rFonts w:ascii="Arial Narrow" w:hAnsi="Arial Narrow"/>
              </w:rPr>
            </w:pPr>
            <w:r>
              <w:rPr>
                <w:rFonts w:ascii="Arial Narrow" w:hAnsi="Arial Narrow"/>
              </w:rPr>
              <w:t xml:space="preserve">[  ]  </w:t>
            </w:r>
            <w:r w:rsidR="00FE7EB9">
              <w:rPr>
                <w:rFonts w:ascii="Arial Narrow" w:hAnsi="Arial Narrow"/>
              </w:rPr>
              <w:tab/>
            </w:r>
            <w:r>
              <w:rPr>
                <w:rFonts w:ascii="Arial Narrow" w:hAnsi="Arial Narrow"/>
              </w:rPr>
              <w:t xml:space="preserve">Pay for 32 hours per week at </w:t>
            </w:r>
            <w:r w:rsidR="00F87817">
              <w:rPr>
                <w:rFonts w:ascii="Arial Narrow" w:hAnsi="Arial Narrow"/>
              </w:rPr>
              <w:t xml:space="preserve">the </w:t>
            </w:r>
            <w:r>
              <w:rPr>
                <w:rFonts w:ascii="Arial Narrow" w:hAnsi="Arial Narrow"/>
              </w:rPr>
              <w:t>minimum wage where this parent lives because this parent:</w:t>
            </w:r>
          </w:p>
          <w:p w14:paraId="2F1D2CF7" w14:textId="77777777" w:rsidR="00976989" w:rsidRDefault="004877CB" w:rsidP="00976989">
            <w:pPr>
              <w:pStyle w:val="WABody4aboveIndented0"/>
              <w:widowControl w:val="0"/>
              <w:suppressAutoHyphens w:val="0"/>
              <w:spacing w:before="40"/>
              <w:ind w:left="1080"/>
              <w:rPr>
                <w:rFonts w:ascii="Arial Narrow" w:hAnsi="Arial Narrow"/>
              </w:rPr>
            </w:pPr>
            <w:r>
              <w:rPr>
                <w:rFonts w:ascii="Arial Narrow" w:hAnsi="Arial Narrow"/>
              </w:rPr>
              <w:t xml:space="preserve">[  ] </w:t>
            </w:r>
            <w:r w:rsidR="00976989">
              <w:rPr>
                <w:rFonts w:ascii="Arial Narrow" w:hAnsi="Arial Narrow"/>
              </w:rPr>
              <w:t>recently graduated from high school.</w:t>
            </w:r>
          </w:p>
          <w:p w14:paraId="0D52D90C" w14:textId="77777777" w:rsidR="00976989" w:rsidRDefault="00976989" w:rsidP="000F5727">
            <w:pPr>
              <w:pStyle w:val="WABody4aboveIndented0"/>
              <w:widowControl w:val="0"/>
              <w:tabs>
                <w:tab w:val="clear" w:pos="1260"/>
              </w:tabs>
              <w:suppressAutoHyphens w:val="0"/>
              <w:spacing w:before="40"/>
              <w:ind w:left="972" w:hanging="252"/>
              <w:rPr>
                <w:rFonts w:ascii="Arial Narrow" w:hAnsi="Arial Narrow"/>
              </w:rPr>
            </w:pPr>
            <w:r>
              <w:rPr>
                <w:rFonts w:ascii="Arial Narrow" w:hAnsi="Arial Narrow"/>
              </w:rPr>
              <w:t xml:space="preserve">[  </w:t>
            </w:r>
            <w:r w:rsidR="004877CB">
              <w:rPr>
                <w:rFonts w:ascii="Arial Narrow" w:hAnsi="Arial Narrow"/>
              </w:rPr>
              <w:t xml:space="preserve">] </w:t>
            </w:r>
            <w:r w:rsidRPr="00076E50">
              <w:rPr>
                <w:rFonts w:ascii="Arial Narrow" w:hAnsi="Arial Narrow"/>
              </w:rPr>
              <w:t xml:space="preserve">is on </w:t>
            </w:r>
            <w:r w:rsidR="006D3946" w:rsidRPr="00076E50">
              <w:rPr>
                <w:rFonts w:ascii="Arial Narrow" w:hAnsi="Arial Narrow"/>
              </w:rPr>
              <w:t>TANF</w:t>
            </w:r>
            <w:r w:rsidR="00736945" w:rsidRPr="00076E50">
              <w:rPr>
                <w:rFonts w:ascii="Arial Narrow" w:hAnsi="Arial Narrow"/>
              </w:rPr>
              <w:t xml:space="preserve"> now,</w:t>
            </w:r>
            <w:r w:rsidR="006D3946" w:rsidRPr="00076E50">
              <w:rPr>
                <w:rFonts w:ascii="Arial Narrow" w:hAnsi="Arial Narrow"/>
              </w:rPr>
              <w:t xml:space="preserve"> </w:t>
            </w:r>
            <w:r w:rsidRPr="00076E50">
              <w:rPr>
                <w:rFonts w:ascii="Arial Narrow" w:hAnsi="Arial Narrow"/>
              </w:rPr>
              <w:t>or recently came off</w:t>
            </w:r>
            <w:r w:rsidR="00046A90" w:rsidRPr="00076E50">
              <w:rPr>
                <w:rFonts w:ascii="Arial Narrow" w:hAnsi="Arial Narrow"/>
              </w:rPr>
              <w:t xml:space="preserve"> TANF,</w:t>
            </w:r>
            <w:r w:rsidRPr="00076E50">
              <w:rPr>
                <w:rFonts w:ascii="Arial Narrow" w:hAnsi="Arial Narrow"/>
              </w:rPr>
              <w:t xml:space="preserve"> public assistance, SSI, or disability.</w:t>
            </w:r>
          </w:p>
          <w:p w14:paraId="3E5D689E" w14:textId="77777777" w:rsidR="00976989" w:rsidRDefault="004877CB" w:rsidP="00076E50">
            <w:pPr>
              <w:pStyle w:val="WABody4aboveIndented0"/>
              <w:widowControl w:val="0"/>
              <w:suppressAutoHyphens w:val="0"/>
              <w:spacing w:before="40"/>
              <w:ind w:left="1080"/>
              <w:rPr>
                <w:rFonts w:ascii="Arial Narrow" w:hAnsi="Arial Narrow"/>
              </w:rPr>
            </w:pPr>
            <w:r>
              <w:rPr>
                <w:rFonts w:ascii="Arial Narrow" w:hAnsi="Arial Narrow"/>
              </w:rPr>
              <w:t xml:space="preserve">[  ] </w:t>
            </w:r>
            <w:r w:rsidR="00976989">
              <w:rPr>
                <w:rFonts w:ascii="Arial Narrow" w:hAnsi="Arial Narrow"/>
              </w:rPr>
              <w:t>was recently incarcerated.</w:t>
            </w:r>
          </w:p>
          <w:p w14:paraId="20834546" w14:textId="1855C2F4" w:rsidR="00B46FD2"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t xml:space="preserve">Full-time pay at </w:t>
            </w:r>
            <w:r w:rsidR="00F87817">
              <w:rPr>
                <w:rFonts w:ascii="Arial Narrow" w:hAnsi="Arial Narrow"/>
                <w:spacing w:val="-2"/>
              </w:rPr>
              <w:t xml:space="preserve">the </w:t>
            </w:r>
            <w:r w:rsidR="00B46FD2">
              <w:rPr>
                <w:rFonts w:ascii="Arial Narrow" w:hAnsi="Arial Narrow"/>
              </w:rPr>
              <w:t xml:space="preserve">minimum wage where the parent lives because this parent </w:t>
            </w:r>
            <w:r w:rsidR="00185609">
              <w:rPr>
                <w:rFonts w:ascii="Arial Narrow" w:hAnsi="Arial Narrow"/>
              </w:rPr>
              <w:t>(</w:t>
            </w:r>
            <w:r w:rsidR="00B46FD2">
              <w:rPr>
                <w:rFonts w:ascii="Arial Narrow" w:hAnsi="Arial Narrow"/>
                <w:i/>
              </w:rPr>
              <w:t>check all that apply</w:t>
            </w:r>
            <w:r w:rsidR="00A86A44" w:rsidRPr="00A86A44">
              <w:rPr>
                <w:rFonts w:ascii="Arial Narrow" w:hAnsi="Arial Narrow"/>
              </w:rPr>
              <w:t>)</w:t>
            </w:r>
            <w:r w:rsidR="00B46FD2">
              <w:rPr>
                <w:rFonts w:ascii="Arial Narrow" w:hAnsi="Arial Narrow"/>
                <w:i/>
              </w:rPr>
              <w:t xml:space="preserve">: </w:t>
            </w:r>
            <w:r w:rsidR="00B46FD2">
              <w:rPr>
                <w:rFonts w:ascii="Arial Narrow" w:hAnsi="Arial Narrow"/>
              </w:rPr>
              <w:t xml:space="preserve"> </w:t>
            </w:r>
          </w:p>
          <w:p w14:paraId="67055A08" w14:textId="77777777" w:rsidR="00B46FD2"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rPr>
            </w:pPr>
            <w:r>
              <w:rPr>
                <w:rFonts w:ascii="Arial Narrow" w:hAnsi="Arial Narrow"/>
              </w:rPr>
              <w:t>[  ]</w:t>
            </w:r>
            <w:r w:rsidR="00DD7EE3">
              <w:rPr>
                <w:rFonts w:ascii="Arial Narrow" w:hAnsi="Arial Narrow"/>
                <w:spacing w:val="-2"/>
              </w:rPr>
              <w:t xml:space="preserve"> </w:t>
            </w:r>
            <w:r w:rsidR="00B46FD2">
              <w:rPr>
                <w:rFonts w:ascii="Arial Narrow" w:hAnsi="Arial Narrow"/>
                <w:spacing w:val="-2"/>
              </w:rPr>
              <w:t>recently w</w:t>
            </w:r>
            <w:r w:rsidR="00B46FD2">
              <w:rPr>
                <w:rFonts w:ascii="Arial Narrow" w:hAnsi="Arial Narrow"/>
              </w:rPr>
              <w:t>orked at minimum wage jobs.</w:t>
            </w:r>
          </w:p>
          <w:p w14:paraId="535BC94F" w14:textId="77777777" w:rsidR="00164969"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rPr>
            </w:pPr>
            <w:r>
              <w:rPr>
                <w:rFonts w:ascii="Arial Narrow" w:hAnsi="Arial Narrow"/>
              </w:rPr>
              <w:t>[  ]</w:t>
            </w:r>
            <w:r w:rsidR="004877CB">
              <w:rPr>
                <w:rFonts w:ascii="Arial Narrow" w:hAnsi="Arial Narrow"/>
              </w:rPr>
              <w:t xml:space="preserve"> </w:t>
            </w:r>
            <w:r w:rsidR="002D79A8">
              <w:rPr>
                <w:rFonts w:ascii="Arial Narrow" w:hAnsi="Arial Narrow"/>
              </w:rPr>
              <w:t xml:space="preserve">has never been employed.  </w:t>
            </w:r>
          </w:p>
          <w:p w14:paraId="0346C4D4" w14:textId="77777777" w:rsidR="00B46FD2"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rPr>
            </w:pPr>
            <w:r>
              <w:rPr>
                <w:rFonts w:ascii="Arial Narrow" w:hAnsi="Arial Narrow"/>
              </w:rPr>
              <w:t>[  ]</w:t>
            </w:r>
            <w:r w:rsidR="00B46FD2">
              <w:rPr>
                <w:rFonts w:ascii="Arial Narrow" w:hAnsi="Arial Narrow"/>
                <w:spacing w:val="-2"/>
              </w:rPr>
              <w:tab/>
            </w:r>
            <w:r w:rsidR="002D79A8">
              <w:rPr>
                <w:rFonts w:ascii="Arial Narrow" w:hAnsi="Arial Narrow"/>
                <w:spacing w:val="-2"/>
              </w:rPr>
              <w:t xml:space="preserve">does not have information about past earnings. </w:t>
            </w:r>
          </w:p>
          <w:p w14:paraId="4CF9A66C" w14:textId="77777777" w:rsidR="00B46FD2"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Table of Median Net Monthly Income.</w:t>
            </w:r>
          </w:p>
          <w:p w14:paraId="207259ED" w14:textId="76678D84" w:rsidR="00B46FD2" w:rsidRDefault="009F1638">
            <w:pPr>
              <w:pStyle w:val="WABody4AboveIndented"/>
              <w:widowControl w:val="0"/>
              <w:tabs>
                <w:tab w:val="clear" w:pos="1260"/>
                <w:tab w:val="clear" w:pos="5400"/>
                <w:tab w:val="left" w:pos="4302"/>
              </w:tabs>
              <w:spacing w:before="40"/>
              <w:ind w:left="720"/>
              <w:rPr>
                <w:rFonts w:ascii="Arial Narrow" w:hAnsi="Arial Narrow"/>
                <w:u w:val="single"/>
              </w:rPr>
            </w:pPr>
            <w:r>
              <w:rPr>
                <w:rFonts w:ascii="Arial Narrow" w:hAnsi="Arial Narrow"/>
              </w:rPr>
              <w:t>[  ]</w:t>
            </w:r>
            <w:r w:rsidR="00B46FD2">
              <w:rPr>
                <w:rFonts w:ascii="Arial Narrow" w:hAnsi="Arial Narrow"/>
              </w:rPr>
              <w:tab/>
              <w:t xml:space="preserve">Other </w:t>
            </w:r>
            <w:r w:rsidR="00185609">
              <w:rPr>
                <w:rFonts w:ascii="Arial Narrow" w:hAnsi="Arial Narrow"/>
              </w:rPr>
              <w:t>(</w:t>
            </w:r>
            <w:r w:rsidR="00B46FD2">
              <w:rPr>
                <w:rFonts w:ascii="Arial Narrow" w:hAnsi="Arial Narrow"/>
                <w:i/>
              </w:rPr>
              <w:t>specify</w:t>
            </w:r>
            <w:r w:rsidR="00A86A44" w:rsidRPr="00A86A44">
              <w:rPr>
                <w:rFonts w:ascii="Arial Narrow" w:hAnsi="Arial Narrow"/>
              </w:rPr>
              <w:t>)</w:t>
            </w:r>
            <w:r w:rsidR="00B46FD2">
              <w:rPr>
                <w:rFonts w:ascii="Arial Narrow" w:hAnsi="Arial Narrow"/>
                <w:i/>
              </w:rPr>
              <w:t>:</w:t>
            </w:r>
            <w:r w:rsidR="00B46FD2">
              <w:rPr>
                <w:rFonts w:ascii="Arial Narrow" w:hAnsi="Arial Narrow"/>
              </w:rPr>
              <w:t xml:space="preserve"> </w:t>
            </w:r>
            <w:r w:rsidR="00B46FD2">
              <w:rPr>
                <w:rFonts w:ascii="Arial Narrow" w:hAnsi="Arial Narrow"/>
                <w:u w:val="single"/>
              </w:rPr>
              <w:tab/>
            </w:r>
          </w:p>
          <w:p w14:paraId="5DF097A9" w14:textId="77777777" w:rsidR="00B46FD2" w:rsidRDefault="00B46FD2">
            <w:pPr>
              <w:pStyle w:val="WABody4aboveIndented0"/>
              <w:widowControl w:val="0"/>
              <w:tabs>
                <w:tab w:val="clear" w:pos="1260"/>
                <w:tab w:val="left" w:pos="4302"/>
              </w:tabs>
              <w:suppressAutoHyphens w:val="0"/>
              <w:spacing w:after="40"/>
              <w:ind w:left="720" w:firstLine="0"/>
              <w:rPr>
                <w:rFonts w:ascii="Arial Narrow" w:hAnsi="Arial Narrow"/>
              </w:rPr>
            </w:pPr>
            <w:r>
              <w:rPr>
                <w:rFonts w:ascii="Arial Narrow" w:hAnsi="Arial Narrow"/>
                <w:u w:val="single"/>
              </w:rPr>
              <w:tab/>
            </w:r>
          </w:p>
        </w:tc>
        <w:tc>
          <w:tcPr>
            <w:tcW w:w="4500" w:type="dxa"/>
          </w:tcPr>
          <w:p w14:paraId="71F721EE" w14:textId="6E045074" w:rsidR="00B46FD2" w:rsidRDefault="009F1638">
            <w:pPr>
              <w:pStyle w:val="WABody6above"/>
              <w:widowControl w:val="0"/>
              <w:tabs>
                <w:tab w:val="left" w:pos="7290"/>
              </w:tabs>
              <w:spacing w:before="80"/>
              <w:ind w:left="360"/>
              <w:rPr>
                <w:rFonts w:ascii="Arial Narrow" w:hAnsi="Arial Narrow"/>
              </w:rPr>
            </w:pPr>
            <w:r>
              <w:rPr>
                <w:rFonts w:ascii="Arial Narrow" w:hAnsi="Arial Narrow"/>
              </w:rPr>
              <w:lastRenderedPageBreak/>
              <w:t>[  ]</w:t>
            </w:r>
            <w:r w:rsidR="00B46FD2">
              <w:rPr>
                <w:rFonts w:ascii="Arial Narrow" w:hAnsi="Arial Narrow"/>
              </w:rPr>
              <w:tab/>
              <w:t xml:space="preserve">This parent’s monthly net income is imputed because </w:t>
            </w:r>
            <w:r w:rsidR="00185609">
              <w:rPr>
                <w:rFonts w:ascii="Arial Narrow" w:hAnsi="Arial Narrow"/>
              </w:rPr>
              <w:t>(</w:t>
            </w:r>
            <w:r w:rsidR="00B46FD2">
              <w:rPr>
                <w:rFonts w:ascii="Arial Narrow" w:hAnsi="Arial Narrow"/>
                <w:i/>
              </w:rPr>
              <w:t>check one</w:t>
            </w:r>
            <w:r w:rsidR="00A86A44" w:rsidRPr="00A86A44">
              <w:rPr>
                <w:rFonts w:ascii="Arial Narrow" w:hAnsi="Arial Narrow"/>
              </w:rPr>
              <w:t>)</w:t>
            </w:r>
            <w:r w:rsidR="00B46FD2">
              <w:rPr>
                <w:rFonts w:ascii="Arial Narrow" w:hAnsi="Arial Narrow"/>
                <w:i/>
              </w:rPr>
              <w:t>:</w:t>
            </w:r>
          </w:p>
          <w:p w14:paraId="30DDAB1C" w14:textId="77777777" w:rsidR="00B46FD2" w:rsidRDefault="009F1638" w:rsidP="00B050FB">
            <w:pPr>
              <w:pStyle w:val="WABody4AboveIndented"/>
              <w:widowControl w:val="0"/>
              <w:tabs>
                <w:tab w:val="clear" w:pos="1260"/>
                <w:tab w:val="clear" w:pos="5400"/>
              </w:tabs>
              <w:spacing w:before="40"/>
              <w:ind w:left="522" w:hanging="180"/>
              <w:rPr>
                <w:rFonts w:ascii="Arial Narrow" w:hAnsi="Arial Narrow"/>
              </w:rPr>
            </w:pPr>
            <w:r>
              <w:rPr>
                <w:rFonts w:ascii="Arial Narrow" w:hAnsi="Arial Narrow"/>
              </w:rPr>
              <w:t>[  ]</w:t>
            </w:r>
            <w:r w:rsidR="00B46FD2">
              <w:rPr>
                <w:rFonts w:ascii="Arial Narrow" w:hAnsi="Arial Narrow"/>
              </w:rPr>
              <w:t xml:space="preserve"> </w:t>
            </w:r>
            <w:r w:rsidR="00B46FD2">
              <w:rPr>
                <w:rFonts w:ascii="Arial Narrow" w:hAnsi="Arial Narrow"/>
                <w:spacing w:val="-2"/>
              </w:rPr>
              <w:t xml:space="preserve">this parent’s </w:t>
            </w:r>
            <w:r w:rsidR="00B46FD2">
              <w:rPr>
                <w:rFonts w:ascii="Arial Narrow" w:hAnsi="Arial Narrow"/>
              </w:rPr>
              <w:t>income is unknown.</w:t>
            </w:r>
          </w:p>
          <w:p w14:paraId="42FA308E" w14:textId="77777777" w:rsidR="00B46FD2" w:rsidRDefault="009F1638" w:rsidP="00B050FB">
            <w:pPr>
              <w:pStyle w:val="WABody4AboveIndented"/>
              <w:widowControl w:val="0"/>
              <w:tabs>
                <w:tab w:val="clear" w:pos="1260"/>
                <w:tab w:val="clear" w:pos="5400"/>
              </w:tabs>
              <w:spacing w:before="40"/>
              <w:ind w:left="522" w:hanging="180"/>
              <w:rPr>
                <w:rFonts w:ascii="Arial Narrow" w:hAnsi="Arial Narrow"/>
              </w:rPr>
            </w:pPr>
            <w:r>
              <w:rPr>
                <w:rFonts w:ascii="Arial Narrow" w:hAnsi="Arial Narrow"/>
              </w:rPr>
              <w:t>[  ]</w:t>
            </w:r>
            <w:r w:rsidR="00B46FD2">
              <w:rPr>
                <w:rFonts w:ascii="Arial Narrow" w:hAnsi="Arial Narrow"/>
              </w:rPr>
              <w:t xml:space="preserve"> </w:t>
            </w:r>
            <w:r w:rsidR="00B46FD2">
              <w:rPr>
                <w:rFonts w:ascii="Arial Narrow" w:hAnsi="Arial Narrow"/>
                <w:spacing w:val="-2"/>
              </w:rPr>
              <w:t>this parent</w:t>
            </w:r>
            <w:r w:rsidR="00B46FD2">
              <w:rPr>
                <w:rFonts w:ascii="Arial Narrow" w:hAnsi="Arial Narrow"/>
              </w:rPr>
              <w:t xml:space="preserve"> is voluntarily unemployed.</w:t>
            </w:r>
          </w:p>
          <w:p w14:paraId="13259A32" w14:textId="77777777" w:rsidR="00B46FD2" w:rsidRDefault="009F1638" w:rsidP="00B050FB">
            <w:pPr>
              <w:pStyle w:val="WABody4AboveIndented"/>
              <w:widowControl w:val="0"/>
              <w:spacing w:before="40" w:after="40"/>
              <w:ind w:left="522" w:hanging="180"/>
              <w:rPr>
                <w:rFonts w:ascii="Arial Narrow" w:hAnsi="Arial Narrow"/>
              </w:rPr>
            </w:pPr>
            <w:r>
              <w:rPr>
                <w:rFonts w:ascii="Arial Narrow" w:hAnsi="Arial Narrow"/>
              </w:rPr>
              <w:t>[  ]</w:t>
            </w:r>
            <w:r w:rsidR="00B46FD2">
              <w:rPr>
                <w:rFonts w:ascii="Arial Narrow" w:hAnsi="Arial Narrow"/>
              </w:rPr>
              <w:t xml:space="preserve"> </w:t>
            </w:r>
            <w:r w:rsidR="00B46FD2">
              <w:rPr>
                <w:rFonts w:ascii="Arial Narrow" w:hAnsi="Arial Narrow"/>
                <w:spacing w:val="-2"/>
              </w:rPr>
              <w:t>this parent</w:t>
            </w:r>
            <w:r w:rsidR="00B46FD2">
              <w:rPr>
                <w:rFonts w:ascii="Arial Narrow" w:hAnsi="Arial Narrow"/>
              </w:rPr>
              <w:t xml:space="preserve"> is voluntarily under-employed.</w:t>
            </w:r>
          </w:p>
          <w:p w14:paraId="24992524" w14:textId="77777777" w:rsidR="00B46FD2" w:rsidRDefault="009F1638" w:rsidP="005227E6">
            <w:pPr>
              <w:pStyle w:val="WABody4AboveIndented"/>
              <w:widowControl w:val="0"/>
              <w:tabs>
                <w:tab w:val="clear" w:pos="1260"/>
              </w:tabs>
              <w:spacing w:before="40" w:after="40"/>
              <w:ind w:left="605" w:hanging="259"/>
              <w:rPr>
                <w:rFonts w:ascii="Arial Narrow" w:hAnsi="Arial Narrow"/>
              </w:rPr>
            </w:pPr>
            <w:r>
              <w:rPr>
                <w:rFonts w:ascii="Arial Narrow" w:hAnsi="Arial Narrow"/>
              </w:rPr>
              <w:t>[  ]</w:t>
            </w:r>
            <w:r w:rsidR="00B46FD2">
              <w:rPr>
                <w:rFonts w:ascii="Arial Narrow" w:hAnsi="Arial Narrow"/>
              </w:rPr>
              <w:t xml:space="preserve"> this parent works full-time but is purposely under-employed to reduce child support.</w:t>
            </w:r>
          </w:p>
          <w:p w14:paraId="223299AA" w14:textId="77777777" w:rsidR="009A4227" w:rsidRDefault="009A4227" w:rsidP="005227E6">
            <w:pPr>
              <w:pStyle w:val="WABody4AboveIndented"/>
              <w:widowControl w:val="0"/>
              <w:tabs>
                <w:tab w:val="clear" w:pos="1260"/>
              </w:tabs>
              <w:spacing w:before="40" w:after="40"/>
              <w:ind w:left="605" w:hanging="259"/>
              <w:rPr>
                <w:rFonts w:ascii="Arial Narrow" w:hAnsi="Arial Narrow"/>
              </w:rPr>
            </w:pPr>
            <w:r>
              <w:rPr>
                <w:rFonts w:ascii="Arial Narrow" w:hAnsi="Arial Narrow"/>
              </w:rPr>
              <w:t xml:space="preserve">[  ] this parent is currently </w:t>
            </w:r>
            <w:r w:rsidR="00CB44A9">
              <w:rPr>
                <w:rFonts w:ascii="Arial Narrow" w:hAnsi="Arial Narrow"/>
              </w:rPr>
              <w:t xml:space="preserve">enrolled in </w:t>
            </w:r>
            <w:r>
              <w:rPr>
                <w:rFonts w:ascii="Arial Narrow" w:hAnsi="Arial Narrow"/>
              </w:rPr>
              <w:t>high school full</w:t>
            </w:r>
            <w:r w:rsidR="00CB44A9">
              <w:rPr>
                <w:rFonts w:ascii="Arial Narrow" w:hAnsi="Arial Narrow"/>
              </w:rPr>
              <w:t>-</w:t>
            </w:r>
            <w:r>
              <w:rPr>
                <w:rFonts w:ascii="Arial Narrow" w:hAnsi="Arial Narrow"/>
              </w:rPr>
              <w:t>time and is voluntarily un</w:t>
            </w:r>
            <w:r w:rsidR="00CD24A1">
              <w:rPr>
                <w:rFonts w:ascii="Arial Narrow" w:hAnsi="Arial Narrow"/>
              </w:rPr>
              <w:t>employed</w:t>
            </w:r>
            <w:r>
              <w:rPr>
                <w:rFonts w:ascii="Arial Narrow" w:hAnsi="Arial Narrow"/>
              </w:rPr>
              <w:t xml:space="preserve"> or under-employed.</w:t>
            </w:r>
          </w:p>
          <w:p w14:paraId="0A3DE275" w14:textId="34A19411" w:rsidR="00B46FD2" w:rsidRDefault="00B46FD2">
            <w:pPr>
              <w:widowControl w:val="0"/>
              <w:suppressAutoHyphens/>
              <w:spacing w:before="80"/>
              <w:ind w:left="360"/>
              <w:rPr>
                <w:rFonts w:ascii="Arial Narrow" w:hAnsi="Arial Narrow" w:cs="Arial"/>
                <w:i/>
              </w:rPr>
            </w:pPr>
            <w:r>
              <w:rPr>
                <w:rFonts w:ascii="Arial Narrow" w:hAnsi="Arial Narrow" w:cs="Arial"/>
                <w:sz w:val="22"/>
                <w:szCs w:val="22"/>
              </w:rPr>
              <w:t xml:space="preserve">The imputed amount is based on the information below: </w:t>
            </w:r>
            <w:r w:rsidR="00185609">
              <w:rPr>
                <w:rFonts w:ascii="Arial Narrow" w:hAnsi="Arial Narrow" w:cs="Arial"/>
                <w:sz w:val="22"/>
                <w:szCs w:val="22"/>
              </w:rPr>
              <w:t>(</w:t>
            </w:r>
            <w:r>
              <w:rPr>
                <w:rFonts w:ascii="Arial Narrow" w:hAnsi="Arial Narrow" w:cs="Arial"/>
                <w:i/>
                <w:sz w:val="22"/>
                <w:szCs w:val="22"/>
              </w:rPr>
              <w:t xml:space="preserve">Options are listed in order of required priority. The </w:t>
            </w:r>
            <w:r w:rsidR="00E329A2">
              <w:rPr>
                <w:rFonts w:ascii="Arial Narrow" w:hAnsi="Arial Narrow" w:cs="Arial"/>
                <w:i/>
                <w:sz w:val="22"/>
                <w:szCs w:val="22"/>
              </w:rPr>
              <w:t>c</w:t>
            </w:r>
            <w:r>
              <w:rPr>
                <w:rFonts w:ascii="Arial Narrow" w:hAnsi="Arial Narrow" w:cs="Arial"/>
                <w:i/>
                <w:sz w:val="22"/>
                <w:szCs w:val="22"/>
              </w:rPr>
              <w:t>ourt used the first option possible based on the information it had</w:t>
            </w:r>
            <w:r w:rsidR="006A6301">
              <w:rPr>
                <w:rFonts w:ascii="Arial Narrow" w:hAnsi="Arial Narrow" w:cs="Arial"/>
                <w:i/>
                <w:sz w:val="22"/>
                <w:szCs w:val="22"/>
              </w:rPr>
              <w:t xml:space="preserve"> unless a presumed option was rebutted</w:t>
            </w:r>
            <w:r>
              <w:rPr>
                <w:rFonts w:ascii="Arial Narrow" w:hAnsi="Arial Narrow" w:cs="Arial"/>
                <w:i/>
                <w:sz w:val="22"/>
                <w:szCs w:val="22"/>
              </w:rPr>
              <w:t>.</w:t>
            </w:r>
            <w:r w:rsidR="00A86A44" w:rsidRPr="00A86A44">
              <w:rPr>
                <w:rFonts w:ascii="Arial Narrow" w:hAnsi="Arial Narrow" w:cs="Arial"/>
                <w:sz w:val="22"/>
                <w:szCs w:val="22"/>
              </w:rPr>
              <w:t>)</w:t>
            </w:r>
          </w:p>
          <w:p w14:paraId="032551DD" w14:textId="77777777" w:rsidR="006A6301" w:rsidRPr="002D79A8" w:rsidRDefault="006A6301" w:rsidP="00180E00">
            <w:pPr>
              <w:pStyle w:val="WABody4aboveIndented0"/>
              <w:widowControl w:val="0"/>
              <w:tabs>
                <w:tab w:val="clear" w:pos="1260"/>
                <w:tab w:val="clear" w:pos="9360"/>
              </w:tabs>
              <w:suppressAutoHyphens w:val="0"/>
              <w:spacing w:before="40"/>
              <w:ind w:left="702" w:hanging="342"/>
              <w:rPr>
                <w:rFonts w:ascii="Arial Narrow" w:hAnsi="Arial Narrow"/>
              </w:rPr>
            </w:pPr>
            <w:r>
              <w:rPr>
                <w:rFonts w:ascii="Arial Narrow" w:hAnsi="Arial Narrow"/>
              </w:rPr>
              <w:t xml:space="preserve">[  ]  </w:t>
            </w:r>
            <w:r w:rsidR="00F95AAE">
              <w:rPr>
                <w:rFonts w:ascii="Arial Narrow" w:hAnsi="Arial Narrow"/>
              </w:rPr>
              <w:tab/>
            </w:r>
            <w:r>
              <w:rPr>
                <w:rFonts w:ascii="Arial Narrow" w:hAnsi="Arial Narrow"/>
              </w:rPr>
              <w:t xml:space="preserve">Pay for 20 hours per week at </w:t>
            </w:r>
            <w:r w:rsidR="00343DAF">
              <w:rPr>
                <w:rFonts w:ascii="Arial Narrow" w:hAnsi="Arial Narrow"/>
              </w:rPr>
              <w:t xml:space="preserve">the </w:t>
            </w:r>
            <w:r>
              <w:rPr>
                <w:rFonts w:ascii="Arial Narrow" w:hAnsi="Arial Narrow"/>
              </w:rPr>
              <w:t>minimum wage where this parent lives</w:t>
            </w:r>
            <w:r w:rsidR="00343DAF">
              <w:rPr>
                <w:rFonts w:ascii="Arial Narrow" w:hAnsi="Arial Narrow"/>
              </w:rPr>
              <w:t xml:space="preserve"> because t</w:t>
            </w:r>
            <w:r>
              <w:rPr>
                <w:rFonts w:ascii="Arial Narrow" w:hAnsi="Arial Narrow"/>
              </w:rPr>
              <w:t>his parent is enrolled in high school full-time and is voluntarily unemployed or under-</w:t>
            </w:r>
            <w:r w:rsidR="00E62286">
              <w:rPr>
                <w:rFonts w:ascii="Arial Narrow" w:hAnsi="Arial Narrow"/>
              </w:rPr>
              <w:tab/>
            </w:r>
            <w:r>
              <w:rPr>
                <w:rFonts w:ascii="Arial Narrow" w:hAnsi="Arial Narrow"/>
              </w:rPr>
              <w:t>employed.</w:t>
            </w:r>
          </w:p>
          <w:p w14:paraId="49C236F8" w14:textId="77777777" w:rsidR="00B46FD2"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Full-time pay at current pay rate.</w:t>
            </w:r>
          </w:p>
          <w:p w14:paraId="3AC39DF7" w14:textId="77777777" w:rsidR="00B46FD2" w:rsidRDefault="009F1638" w:rsidP="00180E00">
            <w:pPr>
              <w:pStyle w:val="WABody4aboveIndented0"/>
              <w:widowControl w:val="0"/>
              <w:tabs>
                <w:tab w:val="clear" w:pos="1260"/>
                <w:tab w:val="left" w:pos="882"/>
              </w:tabs>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Full-time pay based on reliable information about past earnings.</w:t>
            </w:r>
          </w:p>
          <w:p w14:paraId="7D8FDD5A" w14:textId="77777777" w:rsidR="009A4227"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r>
            <w:r w:rsidR="00B46FD2">
              <w:rPr>
                <w:rFonts w:ascii="Arial Narrow" w:hAnsi="Arial Narrow"/>
              </w:rPr>
              <w:t xml:space="preserve">Full-time pay based on incomplete or </w:t>
            </w:r>
            <w:r w:rsidR="00B46FD2">
              <w:rPr>
                <w:rFonts w:ascii="Arial Narrow" w:hAnsi="Arial Narrow"/>
              </w:rPr>
              <w:lastRenderedPageBreak/>
              <w:t>irregular information about past earnings.</w:t>
            </w:r>
          </w:p>
          <w:p w14:paraId="132BB09F" w14:textId="77777777" w:rsidR="00976989" w:rsidRDefault="00976989" w:rsidP="00FE7EB9">
            <w:pPr>
              <w:pStyle w:val="WABody4aboveIndented0"/>
              <w:widowControl w:val="0"/>
              <w:tabs>
                <w:tab w:val="clear" w:pos="1260"/>
                <w:tab w:val="left" w:pos="702"/>
              </w:tabs>
              <w:suppressAutoHyphens w:val="0"/>
              <w:spacing w:before="40"/>
              <w:ind w:left="720"/>
              <w:rPr>
                <w:rFonts w:ascii="Arial Narrow" w:hAnsi="Arial Narrow"/>
              </w:rPr>
            </w:pPr>
            <w:r>
              <w:rPr>
                <w:rFonts w:ascii="Arial Narrow" w:hAnsi="Arial Narrow"/>
              </w:rPr>
              <w:t xml:space="preserve">[  ]  </w:t>
            </w:r>
            <w:r w:rsidR="00FE7EB9">
              <w:rPr>
                <w:rFonts w:ascii="Arial Narrow" w:hAnsi="Arial Narrow"/>
              </w:rPr>
              <w:tab/>
            </w:r>
            <w:r>
              <w:rPr>
                <w:rFonts w:ascii="Arial Narrow" w:hAnsi="Arial Narrow"/>
              </w:rPr>
              <w:t xml:space="preserve">Pay for 32 hours per week at </w:t>
            </w:r>
            <w:r w:rsidR="00F87817">
              <w:rPr>
                <w:rFonts w:ascii="Arial Narrow" w:hAnsi="Arial Narrow"/>
              </w:rPr>
              <w:t xml:space="preserve">the </w:t>
            </w:r>
            <w:r>
              <w:rPr>
                <w:rFonts w:ascii="Arial Narrow" w:hAnsi="Arial Narrow"/>
              </w:rPr>
              <w:t>minimum wage where this parent lives because this parent:</w:t>
            </w:r>
          </w:p>
          <w:p w14:paraId="0E237F09" w14:textId="77777777" w:rsidR="00976989" w:rsidRDefault="004877CB" w:rsidP="00976989">
            <w:pPr>
              <w:pStyle w:val="WABody4aboveIndented0"/>
              <w:widowControl w:val="0"/>
              <w:suppressAutoHyphens w:val="0"/>
              <w:spacing w:before="40"/>
              <w:ind w:left="1080"/>
              <w:rPr>
                <w:rFonts w:ascii="Arial Narrow" w:hAnsi="Arial Narrow"/>
              </w:rPr>
            </w:pPr>
            <w:r>
              <w:rPr>
                <w:rFonts w:ascii="Arial Narrow" w:hAnsi="Arial Narrow"/>
              </w:rPr>
              <w:t xml:space="preserve">[  ] </w:t>
            </w:r>
            <w:r w:rsidR="00976989">
              <w:rPr>
                <w:rFonts w:ascii="Arial Narrow" w:hAnsi="Arial Narrow"/>
              </w:rPr>
              <w:t>recently graduated from high school.</w:t>
            </w:r>
          </w:p>
          <w:p w14:paraId="02CD2363" w14:textId="77777777" w:rsidR="00976989" w:rsidRDefault="00976989" w:rsidP="000F5727">
            <w:pPr>
              <w:pStyle w:val="WABody4aboveIndented0"/>
              <w:widowControl w:val="0"/>
              <w:tabs>
                <w:tab w:val="clear" w:pos="1260"/>
              </w:tabs>
              <w:suppressAutoHyphens w:val="0"/>
              <w:spacing w:before="40"/>
              <w:ind w:left="972" w:hanging="252"/>
              <w:rPr>
                <w:rFonts w:ascii="Arial Narrow" w:hAnsi="Arial Narrow"/>
              </w:rPr>
            </w:pPr>
            <w:r>
              <w:rPr>
                <w:rFonts w:ascii="Arial Narrow" w:hAnsi="Arial Narrow"/>
              </w:rPr>
              <w:t xml:space="preserve">[  </w:t>
            </w:r>
            <w:r w:rsidR="004877CB">
              <w:rPr>
                <w:rFonts w:ascii="Arial Narrow" w:hAnsi="Arial Narrow"/>
              </w:rPr>
              <w:t xml:space="preserve">] </w:t>
            </w:r>
            <w:r w:rsidRPr="00076E50">
              <w:rPr>
                <w:rFonts w:ascii="Arial Narrow" w:hAnsi="Arial Narrow"/>
              </w:rPr>
              <w:t>is on</w:t>
            </w:r>
            <w:r w:rsidR="006D3946" w:rsidRPr="00076E50">
              <w:rPr>
                <w:rFonts w:ascii="Arial Narrow" w:hAnsi="Arial Narrow"/>
              </w:rPr>
              <w:t xml:space="preserve"> TANF</w:t>
            </w:r>
            <w:r w:rsidR="00736945" w:rsidRPr="00076E50">
              <w:rPr>
                <w:rFonts w:ascii="Arial Narrow" w:hAnsi="Arial Narrow"/>
              </w:rPr>
              <w:t xml:space="preserve"> now,</w:t>
            </w:r>
            <w:r w:rsidRPr="00076E50">
              <w:rPr>
                <w:rFonts w:ascii="Arial Narrow" w:hAnsi="Arial Narrow"/>
              </w:rPr>
              <w:t xml:space="preserve"> or recently came off</w:t>
            </w:r>
            <w:r w:rsidR="00046A90" w:rsidRPr="00076E50">
              <w:rPr>
                <w:rFonts w:ascii="Arial Narrow" w:hAnsi="Arial Narrow"/>
              </w:rPr>
              <w:t xml:space="preserve"> TANF,</w:t>
            </w:r>
            <w:r w:rsidRPr="00076E50">
              <w:rPr>
                <w:rFonts w:ascii="Arial Narrow" w:hAnsi="Arial Narrow"/>
              </w:rPr>
              <w:t xml:space="preserve"> public assistance, SSI, or disability.</w:t>
            </w:r>
          </w:p>
          <w:p w14:paraId="12D33967" w14:textId="77777777" w:rsidR="00976989" w:rsidRDefault="004877CB" w:rsidP="00976989">
            <w:pPr>
              <w:pStyle w:val="WABody4aboveIndented0"/>
              <w:widowControl w:val="0"/>
              <w:suppressAutoHyphens w:val="0"/>
              <w:spacing w:before="40"/>
              <w:ind w:left="1080"/>
              <w:rPr>
                <w:rFonts w:ascii="Arial Narrow" w:hAnsi="Arial Narrow"/>
              </w:rPr>
            </w:pPr>
            <w:r>
              <w:rPr>
                <w:rFonts w:ascii="Arial Narrow" w:hAnsi="Arial Narrow"/>
              </w:rPr>
              <w:t>[  ]</w:t>
            </w:r>
            <w:r w:rsidR="00976989">
              <w:rPr>
                <w:rFonts w:ascii="Arial Narrow" w:hAnsi="Arial Narrow"/>
              </w:rPr>
              <w:t xml:space="preserve"> was recently incarcerated.</w:t>
            </w:r>
          </w:p>
          <w:p w14:paraId="4C4DCCE2" w14:textId="401BE1F2" w:rsidR="00B46FD2" w:rsidRDefault="009F1638">
            <w:pPr>
              <w:pStyle w:val="WABody4aboveIndented0"/>
              <w:widowControl w:val="0"/>
              <w:suppressAutoHyphens w:val="0"/>
              <w:spacing w:before="40"/>
              <w:ind w:left="720"/>
              <w:rPr>
                <w:rFonts w:ascii="Arial Narrow" w:hAnsi="Arial Narrow"/>
              </w:rPr>
            </w:pPr>
            <w:r>
              <w:rPr>
                <w:rFonts w:ascii="Arial Narrow" w:hAnsi="Arial Narrow"/>
              </w:rPr>
              <w:t>[  ]</w:t>
            </w:r>
            <w:r w:rsidR="00B46FD2">
              <w:rPr>
                <w:rFonts w:ascii="Arial Narrow" w:hAnsi="Arial Narrow"/>
                <w:spacing w:val="-2"/>
              </w:rPr>
              <w:tab/>
              <w:t xml:space="preserve">Full-time pay at </w:t>
            </w:r>
            <w:r w:rsidR="00F87817">
              <w:rPr>
                <w:rFonts w:ascii="Arial Narrow" w:hAnsi="Arial Narrow"/>
                <w:spacing w:val="-2"/>
              </w:rPr>
              <w:t xml:space="preserve">the </w:t>
            </w:r>
            <w:r w:rsidR="00B46FD2">
              <w:rPr>
                <w:rFonts w:ascii="Arial Narrow" w:hAnsi="Arial Narrow"/>
              </w:rPr>
              <w:t xml:space="preserve">minimum wage where the parent lives because this parent </w:t>
            </w:r>
            <w:r w:rsidR="00185609">
              <w:rPr>
                <w:rFonts w:ascii="Arial Narrow" w:hAnsi="Arial Narrow"/>
              </w:rPr>
              <w:t>(</w:t>
            </w:r>
            <w:r w:rsidR="00B46FD2">
              <w:rPr>
                <w:rFonts w:ascii="Arial Narrow" w:hAnsi="Arial Narrow"/>
                <w:i/>
              </w:rPr>
              <w:t>check all that apply</w:t>
            </w:r>
            <w:r w:rsidR="00A86A44" w:rsidRPr="00A86A44">
              <w:rPr>
                <w:rFonts w:ascii="Arial Narrow" w:hAnsi="Arial Narrow"/>
              </w:rPr>
              <w:t>)</w:t>
            </w:r>
            <w:r w:rsidR="00B46FD2">
              <w:rPr>
                <w:rFonts w:ascii="Arial Narrow" w:hAnsi="Arial Narrow"/>
                <w:i/>
              </w:rPr>
              <w:t xml:space="preserve">: </w:t>
            </w:r>
            <w:r w:rsidR="00B46FD2">
              <w:rPr>
                <w:rFonts w:ascii="Arial Narrow" w:hAnsi="Arial Narrow"/>
              </w:rPr>
              <w:t xml:space="preserve"> </w:t>
            </w:r>
          </w:p>
          <w:p w14:paraId="5FB9C7E0" w14:textId="77777777" w:rsidR="00B46FD2"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rPr>
            </w:pPr>
            <w:r>
              <w:rPr>
                <w:rFonts w:ascii="Arial Narrow" w:hAnsi="Arial Narrow"/>
              </w:rPr>
              <w:t>[  ]</w:t>
            </w:r>
            <w:r w:rsidR="00B46FD2">
              <w:rPr>
                <w:rFonts w:ascii="Arial Narrow" w:hAnsi="Arial Narrow"/>
                <w:spacing w:val="-2"/>
              </w:rPr>
              <w:tab/>
              <w:t>recently w</w:t>
            </w:r>
            <w:r w:rsidR="00B46FD2">
              <w:rPr>
                <w:rFonts w:ascii="Arial Narrow" w:hAnsi="Arial Narrow"/>
              </w:rPr>
              <w:t>orked at minimum wage jobs.</w:t>
            </w:r>
          </w:p>
          <w:p w14:paraId="7535CB0B" w14:textId="77777777" w:rsidR="00164969"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strike/>
                <w:spacing w:val="-2"/>
              </w:rPr>
            </w:pPr>
            <w:r>
              <w:rPr>
                <w:rFonts w:ascii="Arial Narrow" w:hAnsi="Arial Narrow"/>
              </w:rPr>
              <w:t>[  ]</w:t>
            </w:r>
            <w:r w:rsidR="00B46FD2">
              <w:rPr>
                <w:rFonts w:ascii="Arial Narrow" w:hAnsi="Arial Narrow"/>
                <w:spacing w:val="-2"/>
              </w:rPr>
              <w:tab/>
            </w:r>
            <w:r w:rsidR="009A4227">
              <w:rPr>
                <w:rFonts w:ascii="Arial Narrow" w:hAnsi="Arial Narrow"/>
                <w:spacing w:val="-2"/>
              </w:rPr>
              <w:t xml:space="preserve">has never been employed. </w:t>
            </w:r>
          </w:p>
          <w:p w14:paraId="2BBB49B4" w14:textId="77777777" w:rsidR="00B46FD2" w:rsidRDefault="009F1638">
            <w:pPr>
              <w:pStyle w:val="WABody4aboveIndented0"/>
              <w:widowControl w:val="0"/>
              <w:tabs>
                <w:tab w:val="clear" w:pos="1260"/>
                <w:tab w:val="clear" w:pos="9360"/>
                <w:tab w:val="left" w:pos="1008"/>
              </w:tabs>
              <w:suppressAutoHyphens w:val="0"/>
              <w:spacing w:before="40"/>
              <w:ind w:left="1008" w:hanging="288"/>
              <w:rPr>
                <w:rFonts w:ascii="Arial Narrow" w:hAnsi="Arial Narrow"/>
              </w:rPr>
            </w:pPr>
            <w:r>
              <w:rPr>
                <w:rFonts w:ascii="Arial Narrow" w:hAnsi="Arial Narrow"/>
              </w:rPr>
              <w:t>[  ]</w:t>
            </w:r>
            <w:r w:rsidR="00B46FD2">
              <w:rPr>
                <w:rFonts w:ascii="Arial Narrow" w:hAnsi="Arial Narrow"/>
                <w:spacing w:val="-2"/>
              </w:rPr>
              <w:tab/>
            </w:r>
            <w:r w:rsidR="009A4227">
              <w:rPr>
                <w:rFonts w:ascii="Arial Narrow" w:hAnsi="Arial Narrow"/>
                <w:spacing w:val="-2"/>
              </w:rPr>
              <w:t xml:space="preserve">does not have information about past earnings. </w:t>
            </w:r>
          </w:p>
          <w:p w14:paraId="4B0736A9" w14:textId="77777777" w:rsidR="00B46FD2" w:rsidRDefault="009A4227">
            <w:pPr>
              <w:pStyle w:val="WABody4aboveIndented0"/>
              <w:widowControl w:val="0"/>
              <w:suppressAutoHyphens w:val="0"/>
              <w:spacing w:before="40"/>
              <w:ind w:left="720"/>
              <w:rPr>
                <w:rFonts w:ascii="Arial Narrow" w:hAnsi="Arial Narrow"/>
              </w:rPr>
            </w:pPr>
            <w:r>
              <w:rPr>
                <w:rFonts w:ascii="Arial Narrow" w:hAnsi="Arial Narrow"/>
                <w:spacing w:val="-2"/>
              </w:rPr>
              <w:t xml:space="preserve">[  ]  </w:t>
            </w:r>
            <w:r w:rsidR="00D50084">
              <w:rPr>
                <w:rFonts w:ascii="Arial Narrow" w:hAnsi="Arial Narrow"/>
                <w:spacing w:val="-2"/>
              </w:rPr>
              <w:t xml:space="preserve"> </w:t>
            </w:r>
            <w:r w:rsidR="00B46FD2">
              <w:rPr>
                <w:rFonts w:ascii="Arial Narrow" w:hAnsi="Arial Narrow"/>
              </w:rPr>
              <w:t>Table of Median Net Monthly Income.</w:t>
            </w:r>
          </w:p>
          <w:p w14:paraId="6EC8DB0A" w14:textId="11F0BD09" w:rsidR="00B46FD2" w:rsidRDefault="009F1638" w:rsidP="00AD1D66">
            <w:pPr>
              <w:pStyle w:val="WABody4AboveIndented"/>
              <w:widowControl w:val="0"/>
              <w:tabs>
                <w:tab w:val="clear" w:pos="1260"/>
                <w:tab w:val="clear" w:pos="5400"/>
                <w:tab w:val="left" w:pos="4302"/>
              </w:tabs>
              <w:spacing w:before="40"/>
              <w:ind w:left="702" w:hanging="342"/>
              <w:rPr>
                <w:rFonts w:ascii="Arial Narrow" w:hAnsi="Arial Narrow"/>
                <w:u w:val="single"/>
              </w:rPr>
            </w:pPr>
            <w:r>
              <w:rPr>
                <w:rFonts w:ascii="Arial Narrow" w:hAnsi="Arial Narrow"/>
              </w:rPr>
              <w:t>[  ]</w:t>
            </w:r>
            <w:r w:rsidR="00D50084">
              <w:rPr>
                <w:rFonts w:ascii="Arial Narrow" w:hAnsi="Arial Narrow"/>
              </w:rPr>
              <w:tab/>
            </w:r>
            <w:r w:rsidR="00B46FD2">
              <w:rPr>
                <w:rFonts w:ascii="Arial Narrow" w:hAnsi="Arial Narrow"/>
              </w:rPr>
              <w:t xml:space="preserve">Other </w:t>
            </w:r>
            <w:r w:rsidR="00185609">
              <w:rPr>
                <w:rFonts w:ascii="Arial Narrow" w:hAnsi="Arial Narrow"/>
              </w:rPr>
              <w:t>(</w:t>
            </w:r>
            <w:r w:rsidR="00B46FD2">
              <w:rPr>
                <w:rFonts w:ascii="Arial Narrow" w:hAnsi="Arial Narrow"/>
                <w:i/>
              </w:rPr>
              <w:t>specify</w:t>
            </w:r>
            <w:r w:rsidR="00A86A44" w:rsidRPr="00A86A44">
              <w:rPr>
                <w:rFonts w:ascii="Arial Narrow" w:hAnsi="Arial Narrow"/>
              </w:rPr>
              <w:t>)</w:t>
            </w:r>
            <w:r w:rsidR="00B46FD2">
              <w:rPr>
                <w:rFonts w:ascii="Arial Narrow" w:hAnsi="Arial Narrow"/>
                <w:i/>
              </w:rPr>
              <w:t>:</w:t>
            </w:r>
            <w:r w:rsidR="00B46FD2">
              <w:rPr>
                <w:rFonts w:ascii="Arial Narrow" w:hAnsi="Arial Narrow"/>
              </w:rPr>
              <w:t xml:space="preserve"> </w:t>
            </w:r>
            <w:r w:rsidR="00B46FD2">
              <w:rPr>
                <w:rFonts w:ascii="Arial Narrow" w:hAnsi="Arial Narrow"/>
                <w:u w:val="single"/>
              </w:rPr>
              <w:tab/>
            </w:r>
          </w:p>
          <w:p w14:paraId="2A88132F" w14:textId="77777777" w:rsidR="00B46FD2" w:rsidRDefault="00B46FD2" w:rsidP="002C6037">
            <w:pPr>
              <w:pStyle w:val="WABody6above"/>
              <w:widowControl w:val="0"/>
              <w:tabs>
                <w:tab w:val="clear" w:pos="900"/>
                <w:tab w:val="left" w:pos="4284"/>
              </w:tabs>
              <w:spacing w:before="80" w:after="40"/>
              <w:ind w:left="702" w:firstLine="0"/>
              <w:rPr>
                <w:rFonts w:ascii="Arial Narrow" w:hAnsi="Arial Narrow"/>
              </w:rPr>
            </w:pPr>
            <w:r>
              <w:rPr>
                <w:rFonts w:ascii="Arial Narrow" w:hAnsi="Arial Narrow"/>
                <w:u w:val="single"/>
              </w:rPr>
              <w:tab/>
            </w:r>
          </w:p>
        </w:tc>
      </w:tr>
    </w:tbl>
    <w:p w14:paraId="693D0E6D" w14:textId="77777777" w:rsidR="00B46FD2" w:rsidRDefault="000946A2" w:rsidP="00E11CC9">
      <w:pPr>
        <w:pStyle w:val="WAItem"/>
        <w:keepNext w:val="0"/>
        <w:numPr>
          <w:ilvl w:val="0"/>
          <w:numId w:val="0"/>
        </w:numPr>
        <w:tabs>
          <w:tab w:val="clear" w:pos="540"/>
          <w:tab w:val="left" w:pos="720"/>
        </w:tabs>
        <w:spacing w:before="240"/>
      </w:pPr>
      <w:r w:rsidRPr="00E11CC9">
        <w:rPr>
          <w:sz w:val="22"/>
          <w:szCs w:val="22"/>
        </w:rPr>
        <w:lastRenderedPageBreak/>
        <w:t xml:space="preserve">7. </w:t>
      </w:r>
      <w:r w:rsidRPr="00E11CC9">
        <w:rPr>
          <w:sz w:val="22"/>
          <w:szCs w:val="22"/>
        </w:rPr>
        <w:tab/>
      </w:r>
      <w:r w:rsidR="00B46FD2" w:rsidRPr="00E11CC9">
        <w:rPr>
          <w:sz w:val="22"/>
          <w:szCs w:val="22"/>
        </w:rPr>
        <w:t>Limits affecting the monthly child support amount</w:t>
      </w:r>
      <w:r w:rsidR="00B46FD2">
        <w:t xml:space="preserve"> </w:t>
      </w:r>
    </w:p>
    <w:p w14:paraId="665F4B6E" w14:textId="472797BD" w:rsidR="00B46FD2" w:rsidRDefault="009F1638" w:rsidP="00E11CC9">
      <w:pPr>
        <w:pStyle w:val="WABody6above"/>
        <w:ind w:left="1080"/>
      </w:pPr>
      <w:r>
        <w:t>[  ]</w:t>
      </w:r>
      <w:r w:rsidR="00B46FD2">
        <w:tab/>
        <w:t xml:space="preserve">Does not apply. The monthly amount was not affected by the upper or lower limits in RCW 26.19.065.  </w:t>
      </w:r>
    </w:p>
    <w:p w14:paraId="70DDA103" w14:textId="5BF7B6C5" w:rsidR="00B46FD2" w:rsidRDefault="009F1638" w:rsidP="00E11CC9">
      <w:pPr>
        <w:pStyle w:val="WABody6above"/>
        <w:ind w:left="1080"/>
      </w:pPr>
      <w:r>
        <w:t>[  ]</w:t>
      </w:r>
      <w:r w:rsidR="00B46FD2">
        <w:tab/>
        <w:t xml:space="preserve">The monthly amount has been affected by </w:t>
      </w:r>
      <w:r w:rsidR="00185609">
        <w:t>(</w:t>
      </w:r>
      <w:r w:rsidR="00B46FD2">
        <w:rPr>
          <w:i/>
        </w:rPr>
        <w:t>check all that apply</w:t>
      </w:r>
      <w:r w:rsidR="00A86A44" w:rsidRPr="00A86A44">
        <w:t>)</w:t>
      </w:r>
      <w:r w:rsidR="00B46FD2">
        <w:rPr>
          <w:i/>
        </w:rPr>
        <w:t>:</w:t>
      </w:r>
    </w:p>
    <w:p w14:paraId="0176D912" w14:textId="54F514C3" w:rsidR="00B46FD2" w:rsidRDefault="009F1638" w:rsidP="00E11CC9">
      <w:pPr>
        <w:pStyle w:val="WABody4AboveIndented"/>
        <w:spacing w:before="120"/>
        <w:ind w:left="1440"/>
      </w:pPr>
      <w:r w:rsidRPr="00A66359">
        <w:t>[  ]</w:t>
      </w:r>
      <w:r w:rsidR="00B46FD2">
        <w:tab/>
      </w:r>
      <w:r w:rsidR="004877CB">
        <w:rPr>
          <w:b/>
        </w:rPr>
        <w:t>L</w:t>
      </w:r>
      <w:r w:rsidR="00B46FD2">
        <w:rPr>
          <w:b/>
        </w:rPr>
        <w:t>ow-income limits.</w:t>
      </w:r>
      <w:r w:rsidR="00B46FD2">
        <w:t xml:space="preserve"> The self-support reserve and presumptive minimum payment have been calculated in the </w:t>
      </w:r>
      <w:r w:rsidR="00B46FD2">
        <w:rPr>
          <w:i/>
        </w:rPr>
        <w:t xml:space="preserve">Worksheets, </w:t>
      </w:r>
      <w:r w:rsidR="00B46FD2">
        <w:t xml:space="preserve">lines 8.a. - c. </w:t>
      </w:r>
    </w:p>
    <w:p w14:paraId="47722715" w14:textId="5798D682" w:rsidR="00B46FD2" w:rsidRDefault="009F1638" w:rsidP="00E11CC9">
      <w:pPr>
        <w:pStyle w:val="WABody4AboveIndented"/>
        <w:spacing w:before="120"/>
        <w:ind w:left="1440"/>
        <w:rPr>
          <w:i/>
        </w:rPr>
      </w:pPr>
      <w:r w:rsidRPr="00A66359">
        <w:t>[  ]</w:t>
      </w:r>
      <w:r w:rsidR="00B46FD2">
        <w:tab/>
      </w:r>
      <w:r w:rsidR="004877CB">
        <w:rPr>
          <w:b/>
        </w:rPr>
        <w:t>T</w:t>
      </w:r>
      <w:r w:rsidR="00B46FD2">
        <w:rPr>
          <w:b/>
        </w:rPr>
        <w:t>he 45% net income limit.</w:t>
      </w:r>
      <w:r w:rsidR="00B46FD2">
        <w:t xml:space="preserve"> The court finds that the paying parent’s child support obligations for </w:t>
      </w:r>
      <w:r w:rsidR="00985A7D">
        <w:t>their</w:t>
      </w:r>
      <w:r w:rsidR="00B46FD2">
        <w:t xml:space="preserve"> biological and legal children are more than 45% of </w:t>
      </w:r>
      <w:r w:rsidR="00985A7D">
        <w:t>their</w:t>
      </w:r>
      <w:r w:rsidR="00B46FD2">
        <w:t xml:space="preserve"> net income (</w:t>
      </w:r>
      <w:r w:rsidR="00B46FD2">
        <w:rPr>
          <w:i/>
        </w:rPr>
        <w:t>Worksheets</w:t>
      </w:r>
      <w:r w:rsidR="00B46FD2">
        <w:t xml:space="preserve"> line 18). Based on the children’s best interests and the parents’ circumstances, it is </w:t>
      </w:r>
      <w:r w:rsidR="00185609">
        <w:t>(</w:t>
      </w:r>
      <w:r w:rsidR="00B46FD2">
        <w:rPr>
          <w:i/>
        </w:rPr>
        <w:t>check one</w:t>
      </w:r>
      <w:r w:rsidR="00A86A44" w:rsidRPr="00A86A44">
        <w:t>)</w:t>
      </w:r>
      <w:r w:rsidR="00B46FD2">
        <w:rPr>
          <w:i/>
        </w:rPr>
        <w:t>:</w:t>
      </w:r>
      <w:r w:rsidR="00B46FD2">
        <w:t xml:space="preserve">  </w:t>
      </w:r>
      <w:r>
        <w:rPr>
          <w:sz w:val="20"/>
          <w:szCs w:val="20"/>
        </w:rPr>
        <w:t>[  ]</w:t>
      </w:r>
      <w:r w:rsidR="00B46FD2">
        <w:t xml:space="preserve"> fair.  </w:t>
      </w:r>
      <w:r>
        <w:rPr>
          <w:sz w:val="20"/>
          <w:szCs w:val="20"/>
        </w:rPr>
        <w:t>[  ]</w:t>
      </w:r>
      <w:r w:rsidR="00B46FD2">
        <w:t xml:space="preserve"> </w:t>
      </w:r>
      <w:r w:rsidR="00B46FD2">
        <w:rPr>
          <w:b/>
        </w:rPr>
        <w:t>not</w:t>
      </w:r>
      <w:r w:rsidR="00B46FD2">
        <w:t xml:space="preserve"> fair to apply the 45% limit. </w:t>
      </w:r>
      <w:r w:rsidR="00185609">
        <w:t>(</w:t>
      </w:r>
      <w:r w:rsidR="00B46FD2">
        <w:rPr>
          <w:i/>
        </w:rPr>
        <w:t>Describe both parents’ situations</w:t>
      </w:r>
      <w:r w:rsidR="00A86A44" w:rsidRPr="00A86A44">
        <w:t>)</w:t>
      </w:r>
      <w:r w:rsidR="00B46FD2">
        <w:rPr>
          <w:i/>
        </w:rPr>
        <w:t>:</w:t>
      </w:r>
    </w:p>
    <w:p w14:paraId="01523C88" w14:textId="77777777" w:rsidR="00B46FD2" w:rsidRDefault="00B46FD2" w:rsidP="00E11CC9">
      <w:pPr>
        <w:pStyle w:val="WABody6above"/>
        <w:tabs>
          <w:tab w:val="left" w:pos="9360"/>
        </w:tabs>
        <w:ind w:left="1440" w:firstLine="0"/>
        <w:rPr>
          <w:u w:val="single"/>
        </w:rPr>
      </w:pPr>
      <w:r>
        <w:rPr>
          <w:u w:val="single"/>
        </w:rPr>
        <w:tab/>
      </w:r>
    </w:p>
    <w:p w14:paraId="4AE8DB90" w14:textId="77777777" w:rsidR="00B46FD2" w:rsidRDefault="00B46FD2" w:rsidP="00E11CC9">
      <w:pPr>
        <w:pStyle w:val="WABody6above"/>
        <w:tabs>
          <w:tab w:val="left" w:pos="9360"/>
        </w:tabs>
        <w:ind w:left="1440" w:firstLine="0"/>
        <w:rPr>
          <w:u w:val="single"/>
        </w:rPr>
      </w:pPr>
      <w:r>
        <w:rPr>
          <w:u w:val="single"/>
        </w:rPr>
        <w:tab/>
      </w:r>
    </w:p>
    <w:p w14:paraId="623BF8F4" w14:textId="77777777" w:rsidR="00D723ED" w:rsidRDefault="00D723ED" w:rsidP="00E11CC9">
      <w:pPr>
        <w:pStyle w:val="WABody6above"/>
        <w:tabs>
          <w:tab w:val="left" w:pos="9360"/>
        </w:tabs>
        <w:ind w:left="1440" w:firstLine="0"/>
        <w:rPr>
          <w:u w:val="single"/>
        </w:rPr>
      </w:pPr>
      <w:r>
        <w:rPr>
          <w:u w:val="single"/>
        </w:rPr>
        <w:tab/>
      </w:r>
    </w:p>
    <w:p w14:paraId="31CAA58C" w14:textId="0CB19F17" w:rsidR="00B46FD2" w:rsidRDefault="009F1638" w:rsidP="00E11CC9">
      <w:pPr>
        <w:pStyle w:val="WABody4AboveIndented"/>
        <w:spacing w:before="120"/>
        <w:ind w:left="1440"/>
        <w:rPr>
          <w:spacing w:val="-2"/>
        </w:rPr>
      </w:pPr>
      <w:r w:rsidRPr="00A66359">
        <w:t>[  ]</w:t>
      </w:r>
      <w:r w:rsidR="00B46FD2">
        <w:tab/>
      </w:r>
      <w:r w:rsidR="00B46FD2">
        <w:rPr>
          <w:b/>
          <w:spacing w:val="-2"/>
        </w:rPr>
        <w:t>Combined Monthly Net Income over $12,000.</w:t>
      </w:r>
      <w:r w:rsidR="00B46FD2">
        <w:rPr>
          <w:spacing w:val="-2"/>
        </w:rPr>
        <w:t xml:space="preserve"> Together</w:t>
      </w:r>
      <w:r w:rsidR="00E25180">
        <w:rPr>
          <w:spacing w:val="-2"/>
        </w:rPr>
        <w:t>,</w:t>
      </w:r>
      <w:r w:rsidR="00B46FD2">
        <w:rPr>
          <w:spacing w:val="-2"/>
        </w:rPr>
        <w:t xml:space="preserve"> the parents earn more than $12,000 per month (</w:t>
      </w:r>
      <w:r w:rsidR="00B46FD2">
        <w:rPr>
          <w:i/>
          <w:spacing w:val="-2"/>
        </w:rPr>
        <w:t>Worksheets</w:t>
      </w:r>
      <w:r w:rsidR="00B46FD2">
        <w:rPr>
          <w:spacing w:val="-2"/>
        </w:rPr>
        <w:t xml:space="preserve"> line 4). The child support amount </w:t>
      </w:r>
      <w:r w:rsidR="00185609">
        <w:rPr>
          <w:spacing w:val="-2"/>
        </w:rPr>
        <w:t>(</w:t>
      </w:r>
      <w:r w:rsidR="00B46FD2">
        <w:rPr>
          <w:i/>
          <w:spacing w:val="-2"/>
        </w:rPr>
        <w:t>check one</w:t>
      </w:r>
      <w:r w:rsidR="00A86A44" w:rsidRPr="00A86A44">
        <w:rPr>
          <w:spacing w:val="-2"/>
        </w:rPr>
        <w:t>)</w:t>
      </w:r>
      <w:r w:rsidR="00B46FD2">
        <w:rPr>
          <w:i/>
          <w:spacing w:val="-2"/>
        </w:rPr>
        <w:t>:</w:t>
      </w:r>
      <w:r w:rsidR="00B46FD2">
        <w:rPr>
          <w:spacing w:val="-2"/>
        </w:rPr>
        <w:t xml:space="preserve">  </w:t>
      </w:r>
    </w:p>
    <w:p w14:paraId="463DBDD5" w14:textId="77777777" w:rsidR="00B46FD2" w:rsidRDefault="009F1638" w:rsidP="00E11CC9">
      <w:pPr>
        <w:pStyle w:val="WABody4AboveIndented"/>
        <w:ind w:left="1800"/>
      </w:pPr>
      <w:r w:rsidRPr="00A66359">
        <w:t>[  ]</w:t>
      </w:r>
      <w:r w:rsidR="00B46FD2">
        <w:tab/>
        <w:t xml:space="preserve">is the presumptive amount from the economic table.  </w:t>
      </w:r>
    </w:p>
    <w:p w14:paraId="49A86347" w14:textId="034F0341" w:rsidR="00B46FD2" w:rsidRDefault="009F1638" w:rsidP="00E11CC9">
      <w:pPr>
        <w:pStyle w:val="WABody4AboveIndented"/>
        <w:ind w:left="1800" w:right="-288"/>
        <w:rPr>
          <w:i/>
          <w:spacing w:val="-2"/>
          <w:u w:val="single"/>
        </w:rPr>
      </w:pPr>
      <w:r w:rsidRPr="00A66359">
        <w:t>[  ]</w:t>
      </w:r>
      <w:r w:rsidR="00B46FD2">
        <w:tab/>
      </w:r>
      <w:r w:rsidR="00B46FD2">
        <w:rPr>
          <w:spacing w:val="-2"/>
        </w:rPr>
        <w:t xml:space="preserve">is </w:t>
      </w:r>
      <w:r w:rsidR="00B46FD2">
        <w:rPr>
          <w:b/>
          <w:spacing w:val="-2"/>
        </w:rPr>
        <w:t>more</w:t>
      </w:r>
      <w:r w:rsidR="00B46FD2">
        <w:rPr>
          <w:spacing w:val="-2"/>
        </w:rPr>
        <w:t xml:space="preserve"> than the presumptive amount from the economic table because </w:t>
      </w:r>
      <w:r w:rsidR="00185609">
        <w:rPr>
          <w:spacing w:val="-2"/>
        </w:rPr>
        <w:t>(</w:t>
      </w:r>
      <w:r w:rsidR="00B46FD2">
        <w:rPr>
          <w:i/>
          <w:spacing w:val="-2"/>
        </w:rPr>
        <w:t>specify</w:t>
      </w:r>
      <w:r w:rsidR="00A86A44" w:rsidRPr="00A86A44">
        <w:rPr>
          <w:spacing w:val="-2"/>
        </w:rPr>
        <w:t>)</w:t>
      </w:r>
      <w:r w:rsidR="00B46FD2">
        <w:rPr>
          <w:i/>
          <w:spacing w:val="-2"/>
        </w:rPr>
        <w:t xml:space="preserve">: </w:t>
      </w:r>
    </w:p>
    <w:p w14:paraId="5BF57EE5" w14:textId="77777777" w:rsidR="00B46FD2" w:rsidRDefault="00B46FD2" w:rsidP="00E11CC9">
      <w:pPr>
        <w:pStyle w:val="WABody6above"/>
        <w:tabs>
          <w:tab w:val="left" w:pos="9360"/>
        </w:tabs>
        <w:ind w:left="1800" w:firstLine="0"/>
        <w:rPr>
          <w:u w:val="single"/>
        </w:rPr>
      </w:pPr>
      <w:r>
        <w:rPr>
          <w:u w:val="single"/>
        </w:rPr>
        <w:tab/>
      </w:r>
    </w:p>
    <w:p w14:paraId="74120ACE" w14:textId="77777777" w:rsidR="00B46FD2" w:rsidRDefault="00B46FD2" w:rsidP="00E11CC9">
      <w:pPr>
        <w:pStyle w:val="WABody6above"/>
        <w:tabs>
          <w:tab w:val="left" w:pos="9360"/>
        </w:tabs>
        <w:ind w:left="1800" w:firstLine="0"/>
        <w:rPr>
          <w:u w:val="single"/>
        </w:rPr>
      </w:pPr>
      <w:r>
        <w:rPr>
          <w:u w:val="single"/>
        </w:rPr>
        <w:lastRenderedPageBreak/>
        <w:tab/>
      </w:r>
    </w:p>
    <w:p w14:paraId="73356516" w14:textId="77777777" w:rsidR="00C00162" w:rsidRDefault="00C00162" w:rsidP="00E11CC9">
      <w:pPr>
        <w:pStyle w:val="WABody6above"/>
        <w:tabs>
          <w:tab w:val="left" w:pos="9360"/>
        </w:tabs>
        <w:ind w:left="1800" w:firstLine="0"/>
        <w:rPr>
          <w:u w:val="single"/>
        </w:rPr>
      </w:pPr>
      <w:r>
        <w:rPr>
          <w:u w:val="single"/>
        </w:rPr>
        <w:tab/>
      </w:r>
    </w:p>
    <w:p w14:paraId="6273FEB1" w14:textId="77777777" w:rsidR="00B46FD2" w:rsidRPr="00E11CC9" w:rsidRDefault="000946A2" w:rsidP="00E11CC9">
      <w:pPr>
        <w:pStyle w:val="WAItem"/>
        <w:keepNext w:val="0"/>
        <w:numPr>
          <w:ilvl w:val="0"/>
          <w:numId w:val="0"/>
        </w:numPr>
        <w:tabs>
          <w:tab w:val="clear" w:pos="540"/>
          <w:tab w:val="left" w:pos="720"/>
        </w:tabs>
        <w:spacing w:before="240" w:after="120"/>
        <w:rPr>
          <w:sz w:val="22"/>
          <w:szCs w:val="22"/>
        </w:rPr>
      </w:pPr>
      <w:r w:rsidRPr="00E11CC9">
        <w:rPr>
          <w:sz w:val="22"/>
          <w:szCs w:val="22"/>
        </w:rPr>
        <w:t xml:space="preserve">8. </w:t>
      </w:r>
      <w:r w:rsidRPr="00E11CC9">
        <w:rPr>
          <w:sz w:val="22"/>
          <w:szCs w:val="22"/>
        </w:rPr>
        <w:tab/>
      </w:r>
      <w:r w:rsidR="00B46FD2" w:rsidRPr="00E11CC9">
        <w:rPr>
          <w:sz w:val="22"/>
          <w:szCs w:val="22"/>
        </w:rPr>
        <w:t xml:space="preserve">Standard Calculation </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8"/>
        <w:gridCol w:w="3094"/>
      </w:tblGrid>
      <w:tr w:rsidR="00B46FD2" w14:paraId="18B2EB87" w14:textId="77777777">
        <w:tc>
          <w:tcPr>
            <w:tcW w:w="5760" w:type="dxa"/>
            <w:shd w:val="clear" w:color="auto" w:fill="auto"/>
          </w:tcPr>
          <w:p w14:paraId="16FEB654" w14:textId="77777777" w:rsidR="00B46FD2" w:rsidRDefault="00B46FD2">
            <w:pPr>
              <w:pStyle w:val="WABody6above"/>
              <w:tabs>
                <w:tab w:val="left" w:pos="2160"/>
              </w:tabs>
              <w:spacing w:before="60"/>
              <w:ind w:left="0" w:firstLine="0"/>
              <w:rPr>
                <w:i/>
              </w:rPr>
            </w:pPr>
            <w:r>
              <w:rPr>
                <w:i/>
              </w:rPr>
              <w:t>Parent Name</w:t>
            </w:r>
          </w:p>
        </w:tc>
        <w:tc>
          <w:tcPr>
            <w:tcW w:w="3150" w:type="dxa"/>
            <w:shd w:val="clear" w:color="auto" w:fill="auto"/>
          </w:tcPr>
          <w:p w14:paraId="44A568D1" w14:textId="77777777" w:rsidR="00B46FD2" w:rsidRDefault="00B46FD2">
            <w:pPr>
              <w:pStyle w:val="WABody6above"/>
              <w:tabs>
                <w:tab w:val="left" w:pos="2160"/>
              </w:tabs>
              <w:spacing w:before="60"/>
              <w:ind w:left="0" w:firstLine="0"/>
              <w:rPr>
                <w:i/>
              </w:rPr>
            </w:pPr>
            <w:r>
              <w:rPr>
                <w:i/>
              </w:rPr>
              <w:t xml:space="preserve">Standard calculation </w:t>
            </w:r>
            <w:r w:rsidR="00A506D1">
              <w:rPr>
                <w:i/>
              </w:rPr>
              <w:t>w</w:t>
            </w:r>
            <w:r>
              <w:rPr>
                <w:i/>
              </w:rPr>
              <w:t>orksheets line 17</w:t>
            </w:r>
          </w:p>
        </w:tc>
      </w:tr>
      <w:tr w:rsidR="00B46FD2" w14:paraId="4FDEA820" w14:textId="77777777">
        <w:tc>
          <w:tcPr>
            <w:tcW w:w="5760" w:type="dxa"/>
            <w:shd w:val="clear" w:color="auto" w:fill="auto"/>
          </w:tcPr>
          <w:p w14:paraId="2302461A" w14:textId="77777777" w:rsidR="00B46FD2" w:rsidRPr="00164969" w:rsidRDefault="00B46FD2">
            <w:pPr>
              <w:pStyle w:val="WABody6above"/>
              <w:tabs>
                <w:tab w:val="left" w:pos="2160"/>
              </w:tabs>
              <w:spacing w:before="60"/>
              <w:ind w:left="0" w:firstLine="0"/>
            </w:pPr>
          </w:p>
        </w:tc>
        <w:tc>
          <w:tcPr>
            <w:tcW w:w="3150" w:type="dxa"/>
            <w:shd w:val="clear" w:color="auto" w:fill="auto"/>
          </w:tcPr>
          <w:p w14:paraId="294825CB" w14:textId="77777777" w:rsidR="00B46FD2" w:rsidRDefault="00B46FD2">
            <w:pPr>
              <w:pStyle w:val="WABody6above"/>
              <w:tabs>
                <w:tab w:val="left" w:pos="2160"/>
              </w:tabs>
              <w:spacing w:before="60"/>
              <w:ind w:left="0" w:firstLine="0"/>
            </w:pPr>
            <w:r>
              <w:t>$</w:t>
            </w:r>
          </w:p>
        </w:tc>
      </w:tr>
      <w:tr w:rsidR="00B46FD2" w14:paraId="6D458565" w14:textId="77777777">
        <w:tc>
          <w:tcPr>
            <w:tcW w:w="5760" w:type="dxa"/>
            <w:shd w:val="clear" w:color="auto" w:fill="auto"/>
          </w:tcPr>
          <w:p w14:paraId="2BE4A320" w14:textId="77777777" w:rsidR="00B46FD2" w:rsidRPr="00D60ADA" w:rsidRDefault="00B46FD2">
            <w:pPr>
              <w:pStyle w:val="WABody6above"/>
              <w:tabs>
                <w:tab w:val="left" w:pos="2160"/>
              </w:tabs>
              <w:spacing w:before="60"/>
              <w:ind w:left="0" w:firstLine="0"/>
            </w:pPr>
          </w:p>
        </w:tc>
        <w:tc>
          <w:tcPr>
            <w:tcW w:w="3150" w:type="dxa"/>
            <w:shd w:val="clear" w:color="auto" w:fill="auto"/>
          </w:tcPr>
          <w:p w14:paraId="7D52D1BF" w14:textId="77777777" w:rsidR="00B46FD2" w:rsidRDefault="00B46FD2">
            <w:pPr>
              <w:pStyle w:val="WABody6above"/>
              <w:tabs>
                <w:tab w:val="left" w:pos="2160"/>
              </w:tabs>
              <w:spacing w:before="60"/>
              <w:ind w:left="0" w:firstLine="0"/>
            </w:pPr>
            <w:r>
              <w:t>$</w:t>
            </w:r>
          </w:p>
        </w:tc>
      </w:tr>
    </w:tbl>
    <w:p w14:paraId="1F1B5B05" w14:textId="77777777" w:rsidR="00B46FD2" w:rsidRDefault="009F1638">
      <w:pPr>
        <w:pStyle w:val="WABody6above"/>
        <w:tabs>
          <w:tab w:val="left" w:pos="6840"/>
        </w:tabs>
        <w:spacing w:after="120"/>
      </w:pPr>
      <w:r w:rsidRPr="009F1638">
        <w:t>[  ]</w:t>
      </w:r>
      <w:r w:rsidR="00B46FD2">
        <w:rPr>
          <w:b/>
        </w:rPr>
        <w:tab/>
        <w:t xml:space="preserve">Check here if there is a </w:t>
      </w:r>
      <w:r w:rsidR="00A506D1">
        <w:rPr>
          <w:b/>
        </w:rPr>
        <w:t>r</w:t>
      </w:r>
      <w:r w:rsidR="00B46FD2">
        <w:rPr>
          <w:b/>
        </w:rPr>
        <w:t xml:space="preserve">esidential </w:t>
      </w:r>
      <w:r w:rsidR="00A506D1">
        <w:rPr>
          <w:b/>
        </w:rPr>
        <w:t>s</w:t>
      </w:r>
      <w:r w:rsidR="00B46FD2">
        <w:rPr>
          <w:b/>
        </w:rPr>
        <w:t>plit</w:t>
      </w:r>
      <w:r w:rsidR="007C47C7">
        <w:rPr>
          <w:b/>
        </w:rPr>
        <w:t xml:space="preserve"> </w:t>
      </w:r>
      <w:r w:rsidR="00B46FD2">
        <w:t xml:space="preserve">– (each parent has at least one of the children from this relationship living with </w:t>
      </w:r>
      <w:r w:rsidR="00376D43">
        <w:t>them</w:t>
      </w:r>
      <w:r w:rsidR="00B46FD2">
        <w:t xml:space="preserve"> most of the time.)</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84"/>
        <w:gridCol w:w="4284"/>
      </w:tblGrid>
      <w:tr w:rsidR="00B46FD2" w14:paraId="3C1A3217" w14:textId="77777777">
        <w:trPr>
          <w:trHeight w:val="440"/>
        </w:trPr>
        <w:tc>
          <w:tcPr>
            <w:tcW w:w="4284" w:type="dxa"/>
            <w:shd w:val="clear" w:color="auto" w:fill="auto"/>
          </w:tcPr>
          <w:p w14:paraId="777F94DF" w14:textId="70F331E5" w:rsidR="00B46FD2" w:rsidRDefault="00B46FD2">
            <w:pPr>
              <w:pStyle w:val="WABody4aboveIndented0"/>
              <w:tabs>
                <w:tab w:val="clear" w:pos="1260"/>
                <w:tab w:val="left" w:pos="4032"/>
              </w:tabs>
              <w:spacing w:before="60"/>
              <w:ind w:left="0" w:firstLine="0"/>
              <w:rPr>
                <w:rFonts w:ascii="Arial Narrow" w:hAnsi="Arial Narrow"/>
                <w:lang w:eastAsia="ja-JP"/>
              </w:rPr>
            </w:pPr>
            <w:r>
              <w:rPr>
                <w:rFonts w:ascii="Arial Narrow" w:hAnsi="Arial Narrow"/>
                <w:lang w:eastAsia="ja-JP"/>
              </w:rPr>
              <w:t xml:space="preserve">These children </w:t>
            </w:r>
            <w:r w:rsidR="00185609">
              <w:rPr>
                <w:rFonts w:ascii="Arial Narrow" w:hAnsi="Arial Narrow"/>
                <w:lang w:eastAsia="ja-JP"/>
              </w:rPr>
              <w:t>(</w:t>
            </w:r>
            <w:r>
              <w:rPr>
                <w:rFonts w:ascii="Arial Narrow" w:hAnsi="Arial Narrow"/>
                <w:i/>
                <w:lang w:eastAsia="ja-JP"/>
              </w:rPr>
              <w:t>names and ages</w:t>
            </w:r>
            <w:r w:rsidR="00A86A44" w:rsidRPr="00A86A44">
              <w:rPr>
                <w:rFonts w:ascii="Arial Narrow" w:hAnsi="Arial Narrow"/>
                <w:lang w:eastAsia="ja-JP"/>
              </w:rPr>
              <w:t>)</w:t>
            </w:r>
            <w:r>
              <w:rPr>
                <w:rFonts w:ascii="Arial Narrow" w:hAnsi="Arial Narrow"/>
                <w:i/>
                <w:lang w:eastAsia="ja-JP"/>
              </w:rPr>
              <w:t>:</w:t>
            </w:r>
            <w:r>
              <w:rPr>
                <w:rFonts w:ascii="Arial Narrow" w:hAnsi="Arial Narrow"/>
                <w:lang w:eastAsia="ja-JP"/>
              </w:rPr>
              <w:t xml:space="preserve"> </w:t>
            </w:r>
            <w:r w:rsidR="007C47C7">
              <w:rPr>
                <w:rFonts w:ascii="Arial Narrow" w:hAnsi="Arial Narrow"/>
                <w:lang w:eastAsia="ja-JP"/>
              </w:rPr>
              <w:br/>
            </w:r>
          </w:p>
          <w:p w14:paraId="747F28D8" w14:textId="77777777" w:rsidR="00B46FD2" w:rsidRDefault="00B46FD2">
            <w:pPr>
              <w:pStyle w:val="WABody4aboveIndented0"/>
              <w:tabs>
                <w:tab w:val="clear" w:pos="1260"/>
                <w:tab w:val="left" w:pos="4032"/>
              </w:tabs>
              <w:spacing w:before="60"/>
              <w:ind w:left="0" w:firstLine="0"/>
              <w:rPr>
                <w:rFonts w:ascii="Arial Narrow" w:hAnsi="Arial Narrow"/>
                <w:lang w:eastAsia="ja-JP"/>
              </w:rPr>
            </w:pPr>
          </w:p>
        </w:tc>
        <w:tc>
          <w:tcPr>
            <w:tcW w:w="4284" w:type="dxa"/>
            <w:shd w:val="clear" w:color="auto" w:fill="auto"/>
          </w:tcPr>
          <w:p w14:paraId="4D4ECDCB" w14:textId="49E798AB" w:rsidR="00B46FD2" w:rsidRDefault="00B46FD2">
            <w:pPr>
              <w:pStyle w:val="WABody4aboveIndented0"/>
              <w:tabs>
                <w:tab w:val="clear" w:pos="1260"/>
                <w:tab w:val="left" w:pos="4032"/>
              </w:tabs>
              <w:spacing w:before="60"/>
              <w:ind w:left="0" w:firstLine="0"/>
              <w:rPr>
                <w:rFonts w:ascii="Arial Narrow" w:hAnsi="Arial Narrow"/>
                <w:lang w:eastAsia="ja-JP"/>
              </w:rPr>
            </w:pPr>
            <w:r>
              <w:rPr>
                <w:rFonts w:ascii="Arial Narrow" w:hAnsi="Arial Narrow"/>
                <w:lang w:eastAsia="ja-JP"/>
              </w:rPr>
              <w:t xml:space="preserve">These children </w:t>
            </w:r>
            <w:r w:rsidR="00185609">
              <w:rPr>
                <w:rFonts w:ascii="Arial Narrow" w:hAnsi="Arial Narrow"/>
                <w:lang w:eastAsia="ja-JP"/>
              </w:rPr>
              <w:t>(</w:t>
            </w:r>
            <w:r>
              <w:rPr>
                <w:rFonts w:ascii="Arial Narrow" w:hAnsi="Arial Narrow"/>
                <w:i/>
                <w:lang w:eastAsia="ja-JP"/>
              </w:rPr>
              <w:t>names and ages</w:t>
            </w:r>
            <w:r w:rsidR="00A86A44" w:rsidRPr="00A86A44">
              <w:rPr>
                <w:rFonts w:ascii="Arial Narrow" w:hAnsi="Arial Narrow"/>
                <w:lang w:eastAsia="ja-JP"/>
              </w:rPr>
              <w:t>)</w:t>
            </w:r>
            <w:r>
              <w:rPr>
                <w:rFonts w:ascii="Arial Narrow" w:hAnsi="Arial Narrow"/>
                <w:i/>
                <w:lang w:eastAsia="ja-JP"/>
              </w:rPr>
              <w:t>:</w:t>
            </w:r>
            <w:r>
              <w:rPr>
                <w:rFonts w:ascii="Arial Narrow" w:hAnsi="Arial Narrow"/>
                <w:lang w:eastAsia="ja-JP"/>
              </w:rPr>
              <w:t xml:space="preserve"> </w:t>
            </w:r>
            <w:r w:rsidR="007C47C7">
              <w:rPr>
                <w:rFonts w:ascii="Arial Narrow" w:hAnsi="Arial Narrow"/>
                <w:lang w:eastAsia="ja-JP"/>
              </w:rPr>
              <w:br/>
            </w:r>
          </w:p>
          <w:p w14:paraId="6339D12A" w14:textId="77777777" w:rsidR="00B46FD2" w:rsidRDefault="00B46FD2">
            <w:pPr>
              <w:pStyle w:val="WABody4aboveIndented0"/>
              <w:tabs>
                <w:tab w:val="clear" w:pos="1260"/>
                <w:tab w:val="left" w:pos="4068"/>
              </w:tabs>
              <w:spacing w:before="60"/>
              <w:ind w:left="0" w:firstLine="0"/>
              <w:rPr>
                <w:rFonts w:ascii="Arial Narrow" w:hAnsi="Arial Narrow"/>
                <w:lang w:eastAsia="ja-JP"/>
              </w:rPr>
            </w:pPr>
          </w:p>
        </w:tc>
      </w:tr>
      <w:tr w:rsidR="00B46FD2" w14:paraId="77B7E4AB" w14:textId="77777777">
        <w:trPr>
          <w:trHeight w:val="287"/>
        </w:trPr>
        <w:tc>
          <w:tcPr>
            <w:tcW w:w="4284" w:type="dxa"/>
            <w:shd w:val="clear" w:color="auto" w:fill="auto"/>
          </w:tcPr>
          <w:p w14:paraId="54008388" w14:textId="1AB0FF34" w:rsidR="00B46FD2" w:rsidRDefault="00B46FD2">
            <w:pPr>
              <w:pStyle w:val="WABody4aboveIndented0"/>
              <w:tabs>
                <w:tab w:val="clear" w:pos="1260"/>
                <w:tab w:val="left" w:pos="4032"/>
              </w:tabs>
              <w:spacing w:before="60" w:after="60"/>
              <w:ind w:left="0" w:firstLine="0"/>
              <w:rPr>
                <w:rFonts w:ascii="Arial Narrow" w:hAnsi="Arial Narrow"/>
                <w:lang w:eastAsia="ja-JP"/>
              </w:rPr>
            </w:pPr>
            <w:r>
              <w:rPr>
                <w:rFonts w:ascii="Arial Narrow" w:hAnsi="Arial Narrow"/>
                <w:lang w:eastAsia="ja-JP"/>
              </w:rPr>
              <w:t xml:space="preserve">Live with </w:t>
            </w:r>
            <w:r w:rsidR="00185609">
              <w:rPr>
                <w:rFonts w:ascii="Arial Narrow" w:hAnsi="Arial Narrow"/>
                <w:lang w:eastAsia="ja-JP"/>
              </w:rPr>
              <w:t>(</w:t>
            </w:r>
            <w:r>
              <w:rPr>
                <w:rFonts w:ascii="Arial Narrow" w:hAnsi="Arial Narrow"/>
                <w:i/>
                <w:lang w:eastAsia="ja-JP"/>
              </w:rPr>
              <w:t>parent’s name</w:t>
            </w:r>
            <w:r w:rsidR="00A86A44" w:rsidRPr="00A86A44">
              <w:rPr>
                <w:rFonts w:ascii="Arial Narrow" w:hAnsi="Arial Narrow"/>
                <w:lang w:eastAsia="ja-JP"/>
              </w:rPr>
              <w:t>)</w:t>
            </w:r>
            <w:r>
              <w:rPr>
                <w:rFonts w:ascii="Arial Narrow" w:hAnsi="Arial Narrow"/>
                <w:i/>
                <w:lang w:eastAsia="ja-JP"/>
              </w:rPr>
              <w:t>:</w:t>
            </w:r>
            <w:r>
              <w:rPr>
                <w:rFonts w:ascii="Arial Narrow" w:hAnsi="Arial Narrow"/>
                <w:lang w:eastAsia="ja-JP"/>
              </w:rPr>
              <w:t xml:space="preserve"> </w:t>
            </w:r>
          </w:p>
        </w:tc>
        <w:tc>
          <w:tcPr>
            <w:tcW w:w="4284" w:type="dxa"/>
            <w:shd w:val="clear" w:color="auto" w:fill="auto"/>
          </w:tcPr>
          <w:p w14:paraId="32C2D6D1" w14:textId="5EACC29F" w:rsidR="00B46FD2" w:rsidRDefault="00B46FD2">
            <w:pPr>
              <w:pStyle w:val="WABody4aboveIndented0"/>
              <w:tabs>
                <w:tab w:val="clear" w:pos="1260"/>
                <w:tab w:val="left" w:pos="4068"/>
              </w:tabs>
              <w:spacing w:before="60" w:after="60"/>
              <w:ind w:left="0" w:firstLine="0"/>
              <w:rPr>
                <w:rFonts w:ascii="Arial Narrow" w:hAnsi="Arial Narrow"/>
                <w:lang w:eastAsia="ja-JP"/>
              </w:rPr>
            </w:pPr>
            <w:r>
              <w:rPr>
                <w:rFonts w:ascii="Arial Narrow" w:hAnsi="Arial Narrow"/>
                <w:lang w:eastAsia="ja-JP"/>
              </w:rPr>
              <w:t xml:space="preserve">Live with </w:t>
            </w:r>
            <w:r w:rsidR="00185609">
              <w:rPr>
                <w:rFonts w:ascii="Arial Narrow" w:hAnsi="Arial Narrow"/>
                <w:lang w:eastAsia="ja-JP"/>
              </w:rPr>
              <w:t>(</w:t>
            </w:r>
            <w:r>
              <w:rPr>
                <w:rFonts w:ascii="Arial Narrow" w:hAnsi="Arial Narrow"/>
                <w:i/>
                <w:lang w:eastAsia="ja-JP"/>
              </w:rPr>
              <w:t>parent’s name</w:t>
            </w:r>
            <w:r w:rsidR="00A86A44" w:rsidRPr="00A86A44">
              <w:rPr>
                <w:rFonts w:ascii="Arial Narrow" w:hAnsi="Arial Narrow"/>
                <w:lang w:eastAsia="ja-JP"/>
              </w:rPr>
              <w:t>)</w:t>
            </w:r>
            <w:r>
              <w:rPr>
                <w:rFonts w:ascii="Arial Narrow" w:hAnsi="Arial Narrow"/>
                <w:i/>
                <w:lang w:eastAsia="ja-JP"/>
              </w:rPr>
              <w:t>:</w:t>
            </w:r>
          </w:p>
        </w:tc>
      </w:tr>
    </w:tbl>
    <w:p w14:paraId="64CC5EAB" w14:textId="08F1A5E3" w:rsidR="00B46FD2" w:rsidRDefault="00B46FD2">
      <w:pPr>
        <w:pStyle w:val="WABody4aboveIndented0"/>
        <w:tabs>
          <w:tab w:val="clear" w:pos="9360"/>
          <w:tab w:val="left" w:pos="7740"/>
        </w:tabs>
        <w:spacing w:before="120"/>
        <w:ind w:left="907" w:firstLine="0"/>
      </w:pPr>
      <w:r>
        <w:t>The standard calculation for the parent paying support is $</w:t>
      </w:r>
      <w:r>
        <w:rPr>
          <w:u w:val="single"/>
        </w:rPr>
        <w:tab/>
      </w:r>
      <w:r w:rsidR="007C47C7">
        <w:rPr>
          <w:u w:val="single"/>
        </w:rPr>
        <w:t>____________</w:t>
      </w:r>
      <w:r>
        <w:t xml:space="preserve">.  This is from </w:t>
      </w:r>
      <w:r w:rsidR="00185609">
        <w:t>(</w:t>
      </w:r>
      <w:r>
        <w:rPr>
          <w:i/>
        </w:rPr>
        <w:t>check one</w:t>
      </w:r>
      <w:r w:rsidR="00A86A44" w:rsidRPr="00A86A44">
        <w:t>)</w:t>
      </w:r>
      <w:r>
        <w:rPr>
          <w:i/>
        </w:rPr>
        <w:t>:</w:t>
      </w:r>
      <w:r>
        <w:t xml:space="preserve"> </w:t>
      </w:r>
    </w:p>
    <w:p w14:paraId="0F58AB5A" w14:textId="18022A5C" w:rsidR="00B46FD2" w:rsidRDefault="009F1638">
      <w:pPr>
        <w:pStyle w:val="WABody4aboveIndented0"/>
        <w:spacing w:before="120"/>
      </w:pPr>
      <w:r w:rsidRPr="00A66359">
        <w:t>[  ]</w:t>
      </w:r>
      <w:r w:rsidR="00B46FD2">
        <w:tab/>
        <w:t xml:space="preserve">The </w:t>
      </w:r>
      <w:r w:rsidR="00B46FD2">
        <w:rPr>
          <w:i/>
        </w:rPr>
        <w:t xml:space="preserve">Attachment for Residential Split Adjustment </w:t>
      </w:r>
      <w:r w:rsidR="00B46FD2">
        <w:t>(</w:t>
      </w:r>
      <w:r w:rsidR="00B46FD2">
        <w:rPr>
          <w:i/>
        </w:rPr>
        <w:t>Arvey calculation</w:t>
      </w:r>
      <w:r w:rsidR="00B46FD2">
        <w:t xml:space="preserve">), line G (form WSCSS–Attachment for RSA). This </w:t>
      </w:r>
      <w:r w:rsidR="00B46FD2">
        <w:rPr>
          <w:i/>
        </w:rPr>
        <w:t>Attachment</w:t>
      </w:r>
      <w:r w:rsidR="00B46FD2">
        <w:t xml:space="preserve"> to the </w:t>
      </w:r>
      <w:r w:rsidR="00B46FD2">
        <w:rPr>
          <w:i/>
        </w:rPr>
        <w:t>Child Support Schedule</w:t>
      </w:r>
      <w:r w:rsidR="00B46FD2">
        <w:t xml:space="preserve"> </w:t>
      </w:r>
      <w:r w:rsidR="00B46FD2">
        <w:rPr>
          <w:i/>
        </w:rPr>
        <w:t>Worksheets</w:t>
      </w:r>
      <w:r w:rsidR="00B46FD2">
        <w:t xml:space="preserve"> is approved by t</w:t>
      </w:r>
      <w:r w:rsidR="004877CB">
        <w:t>he court and made part of this O</w:t>
      </w:r>
      <w:r w:rsidR="00B46FD2">
        <w:t xml:space="preserve">rder. </w:t>
      </w:r>
    </w:p>
    <w:p w14:paraId="57B25E61" w14:textId="7249526F" w:rsidR="00B46FD2" w:rsidRDefault="009F1638" w:rsidP="008E61CE">
      <w:pPr>
        <w:pStyle w:val="WABody4aboveIndented0"/>
        <w:spacing w:before="120"/>
      </w:pPr>
      <w:r w:rsidRPr="00A66359">
        <w:t>[  ]</w:t>
      </w:r>
      <w:r w:rsidR="00B46FD2">
        <w:tab/>
        <w:t xml:space="preserve">Other calculation </w:t>
      </w:r>
      <w:r w:rsidR="00185609">
        <w:t>(</w:t>
      </w:r>
      <w:r w:rsidR="00B46FD2">
        <w:rPr>
          <w:i/>
        </w:rPr>
        <w:t>specify method and attach Worksheet/s</w:t>
      </w:r>
      <w:r w:rsidR="00A86A44" w:rsidRPr="00A86A44">
        <w:t>)</w:t>
      </w:r>
      <w:r w:rsidR="00B46FD2">
        <w:rPr>
          <w:i/>
        </w:rPr>
        <w:t>:</w:t>
      </w:r>
      <w:r w:rsidR="00B46FD2">
        <w:t xml:space="preserve"> </w:t>
      </w:r>
      <w:r w:rsidR="00B46FD2">
        <w:rPr>
          <w:u w:val="single"/>
        </w:rPr>
        <w:tab/>
      </w:r>
    </w:p>
    <w:p w14:paraId="70DBA267" w14:textId="77777777" w:rsidR="00B46FD2" w:rsidRDefault="00B46FD2">
      <w:pPr>
        <w:pStyle w:val="WABody6above"/>
        <w:tabs>
          <w:tab w:val="clear" w:pos="900"/>
          <w:tab w:val="right" w:pos="9360"/>
        </w:tabs>
        <w:spacing w:before="80"/>
        <w:ind w:left="1267" w:firstLine="0"/>
        <w:rPr>
          <w:u w:val="single"/>
        </w:rPr>
      </w:pPr>
      <w:r>
        <w:rPr>
          <w:u w:val="single"/>
        </w:rPr>
        <w:tab/>
      </w:r>
    </w:p>
    <w:p w14:paraId="34F22A3A" w14:textId="3AA2B1B0" w:rsidR="00B46FD2" w:rsidRDefault="00B46FD2">
      <w:pPr>
        <w:pStyle w:val="WABody6above"/>
        <w:tabs>
          <w:tab w:val="clear" w:pos="900"/>
          <w:tab w:val="right" w:pos="9360"/>
        </w:tabs>
        <w:spacing w:before="80"/>
        <w:ind w:left="1267" w:firstLine="0"/>
      </w:pPr>
      <w:r>
        <w:rPr>
          <w:u w:val="single"/>
        </w:rPr>
        <w:tab/>
      </w:r>
      <w:r w:rsidR="00A3588D">
        <w:rPr>
          <w:u w:val="single"/>
        </w:rPr>
        <w:t>.</w:t>
      </w:r>
    </w:p>
    <w:p w14:paraId="494AC09F" w14:textId="77777777" w:rsidR="00B46FD2" w:rsidRDefault="000946A2" w:rsidP="00E11CC9">
      <w:pPr>
        <w:pStyle w:val="WAItem"/>
        <w:keepNext w:val="0"/>
        <w:numPr>
          <w:ilvl w:val="0"/>
          <w:numId w:val="0"/>
        </w:numPr>
        <w:tabs>
          <w:tab w:val="clear" w:pos="540"/>
          <w:tab w:val="left" w:pos="720"/>
        </w:tabs>
        <w:spacing w:before="240"/>
      </w:pPr>
      <w:r w:rsidRPr="00E11CC9">
        <w:rPr>
          <w:sz w:val="22"/>
          <w:szCs w:val="22"/>
        </w:rPr>
        <w:t>9.</w:t>
      </w:r>
      <w:r w:rsidRPr="00E11CC9">
        <w:rPr>
          <w:rFonts w:ascii="Arial Black" w:hAnsi="Arial Black"/>
          <w:b w:val="0"/>
          <w:sz w:val="22"/>
          <w:szCs w:val="22"/>
        </w:rPr>
        <w:tab/>
      </w:r>
      <w:r w:rsidR="00B46FD2" w:rsidRPr="00E11CC9">
        <w:rPr>
          <w:sz w:val="22"/>
          <w:szCs w:val="22"/>
        </w:rPr>
        <w:t>Deviation from standard calculation</w:t>
      </w:r>
      <w:r w:rsidR="00B46FD2">
        <w:t xml:space="preserve"> </w:t>
      </w:r>
    </w:p>
    <w:p w14:paraId="53CC6D86" w14:textId="77777777" w:rsidR="00B46FD2" w:rsidRDefault="00B46FD2" w:rsidP="00E11CC9">
      <w:pPr>
        <w:pStyle w:val="WABody6above"/>
        <w:ind w:left="1080"/>
      </w:pPr>
      <w:r>
        <w:t xml:space="preserve">Should the monthly child support amount be different from the standard calculation? </w:t>
      </w:r>
    </w:p>
    <w:p w14:paraId="64929EBF" w14:textId="662067F5" w:rsidR="00B46FD2" w:rsidRDefault="009F1638" w:rsidP="00E11CC9">
      <w:pPr>
        <w:pStyle w:val="WABody6above"/>
        <w:ind w:left="1080"/>
      </w:pPr>
      <w:r>
        <w:t>[  ]</w:t>
      </w:r>
      <w:r w:rsidR="00B46FD2">
        <w:tab/>
      </w:r>
      <w:r w:rsidR="00B46FD2">
        <w:rPr>
          <w:b/>
        </w:rPr>
        <w:t xml:space="preserve">No </w:t>
      </w:r>
      <w:r w:rsidR="00B46FD2">
        <w:t xml:space="preserve">– The monthly child support amount ordered in section </w:t>
      </w:r>
      <w:r w:rsidR="00B46FD2">
        <w:rPr>
          <w:rFonts w:ascii="Arial Black" w:hAnsi="Arial Black"/>
        </w:rPr>
        <w:t xml:space="preserve">10 </w:t>
      </w:r>
      <w:r w:rsidR="00B46FD2">
        <w:t xml:space="preserve">is the </w:t>
      </w:r>
      <w:r w:rsidR="00B46FD2">
        <w:rPr>
          <w:b/>
        </w:rPr>
        <w:t>same</w:t>
      </w:r>
      <w:r w:rsidR="00B46FD2">
        <w:t xml:space="preserve"> as the standard calculation listed in section </w:t>
      </w:r>
      <w:r w:rsidR="00B46FD2">
        <w:rPr>
          <w:rFonts w:ascii="Arial Black" w:hAnsi="Arial Black"/>
        </w:rPr>
        <w:t>8</w:t>
      </w:r>
      <w:r w:rsidR="00B46FD2">
        <w:t xml:space="preserve"> because </w:t>
      </w:r>
      <w:r w:rsidR="00185609">
        <w:t>(</w:t>
      </w:r>
      <w:r w:rsidR="00B46FD2">
        <w:rPr>
          <w:i/>
        </w:rPr>
        <w:t>check one</w:t>
      </w:r>
      <w:r w:rsidR="00A86A44" w:rsidRPr="00A86A44">
        <w:t>)</w:t>
      </w:r>
      <w:r w:rsidR="00B46FD2">
        <w:rPr>
          <w:i/>
        </w:rPr>
        <w:t>:</w:t>
      </w:r>
      <w:r w:rsidR="00B46FD2">
        <w:t xml:space="preserve">  </w:t>
      </w:r>
    </w:p>
    <w:p w14:paraId="67E0E2E5" w14:textId="1530DA4C" w:rsidR="00B46FD2" w:rsidRDefault="009F1638" w:rsidP="00E11CC9">
      <w:pPr>
        <w:pStyle w:val="WABody4AboveIndented"/>
        <w:ind w:left="1433"/>
      </w:pPr>
      <w:r>
        <w:t>[  ]</w:t>
      </w:r>
      <w:r w:rsidR="00B46FD2">
        <w:tab/>
      </w:r>
      <w:r w:rsidR="00383F39">
        <w:t xml:space="preserve">No </w:t>
      </w:r>
      <w:r w:rsidR="0004062C">
        <w:t xml:space="preserve">one </w:t>
      </w:r>
      <w:r w:rsidR="00B46FD2">
        <w:t xml:space="preserve">asked for a deviation from the standard calculation. </w:t>
      </w:r>
      <w:r w:rsidR="00185609">
        <w:t>(</w:t>
      </w:r>
      <w:r w:rsidR="00B46FD2">
        <w:rPr>
          <w:i/>
        </w:rPr>
        <w:t xml:space="preserve">Skip to </w:t>
      </w:r>
      <w:r w:rsidR="00B46FD2">
        <w:rPr>
          <w:rFonts w:ascii="Arial Black" w:hAnsi="Arial Black"/>
          <w:i/>
        </w:rPr>
        <w:t>10</w:t>
      </w:r>
      <w:r w:rsidR="00B46FD2">
        <w:rPr>
          <w:i/>
        </w:rPr>
        <w:t>.</w:t>
      </w:r>
      <w:r w:rsidR="00A86A44" w:rsidRPr="00A86A44">
        <w:t>)</w:t>
      </w:r>
      <w:r w:rsidR="00B46FD2">
        <w:t xml:space="preserve">  </w:t>
      </w:r>
    </w:p>
    <w:p w14:paraId="396D5F68" w14:textId="16301181" w:rsidR="00A506D1" w:rsidRDefault="009F1638" w:rsidP="00E11CC9">
      <w:pPr>
        <w:pStyle w:val="WABody4AboveIndented"/>
        <w:tabs>
          <w:tab w:val="clear" w:pos="5400"/>
          <w:tab w:val="right" w:pos="9360"/>
        </w:tabs>
        <w:ind w:left="1433"/>
      </w:pPr>
      <w:r>
        <w:t>[  ]</w:t>
      </w:r>
      <w:r w:rsidR="00B46FD2">
        <w:tab/>
        <w:t>There is no</w:t>
      </w:r>
      <w:r w:rsidR="00376D43">
        <w:t>t a</w:t>
      </w:r>
      <w:r w:rsidR="00B46FD2">
        <w:t xml:space="preserve"> good reason to approve the deviation requested by </w:t>
      </w:r>
      <w:r w:rsidR="00185609">
        <w:t>(</w:t>
      </w:r>
      <w:r w:rsidR="00B46FD2">
        <w:rPr>
          <w:i/>
        </w:rPr>
        <w:t>name/s</w:t>
      </w:r>
      <w:r w:rsidR="00A86A44" w:rsidRPr="00A86A44">
        <w:t>)</w:t>
      </w:r>
      <w:r w:rsidR="00B46FD2">
        <w:rPr>
          <w:i/>
        </w:rPr>
        <w:t>:</w:t>
      </w:r>
      <w:r w:rsidR="00B46FD2">
        <w:t xml:space="preserve"> </w:t>
      </w:r>
      <w:r w:rsidR="00B46FD2">
        <w:rPr>
          <w:u w:val="single"/>
        </w:rPr>
        <w:tab/>
      </w:r>
      <w:r w:rsidR="00B46FD2">
        <w:t xml:space="preserve"> </w:t>
      </w:r>
    </w:p>
    <w:p w14:paraId="33F1E80E" w14:textId="0E335E25" w:rsidR="00B46FD2" w:rsidRDefault="00A506D1" w:rsidP="00E11CC9">
      <w:pPr>
        <w:pStyle w:val="WABody4AboveIndented"/>
        <w:tabs>
          <w:tab w:val="clear" w:pos="1260"/>
          <w:tab w:val="clear" w:pos="5400"/>
          <w:tab w:val="left" w:pos="1440"/>
          <w:tab w:val="right" w:pos="9360"/>
        </w:tabs>
        <w:ind w:left="1440" w:hanging="367"/>
        <w:rPr>
          <w:i/>
        </w:rPr>
      </w:pPr>
      <w:r>
        <w:tab/>
      </w:r>
      <w:r>
        <w:rPr>
          <w:u w:val="single"/>
        </w:rPr>
        <w:tab/>
      </w:r>
      <w:r w:rsidR="00584A7D">
        <w:rPr>
          <w:u w:val="single"/>
        </w:rPr>
        <w:t>______________</w:t>
      </w:r>
      <w:r>
        <w:t xml:space="preserve">. </w:t>
      </w:r>
      <w:r w:rsidR="00B46FD2">
        <w:t xml:space="preserve">The facts supporting this decision are </w:t>
      </w:r>
      <w:r w:rsidR="00185609">
        <w:t>(</w:t>
      </w:r>
      <w:r w:rsidR="00B46FD2">
        <w:rPr>
          <w:i/>
        </w:rPr>
        <w:t>check all that apply</w:t>
      </w:r>
      <w:r w:rsidR="00A86A44" w:rsidRPr="00A86A44">
        <w:t>)</w:t>
      </w:r>
      <w:r w:rsidR="00B46FD2">
        <w:rPr>
          <w:i/>
        </w:rPr>
        <w:t>:</w:t>
      </w:r>
    </w:p>
    <w:p w14:paraId="626041AB" w14:textId="02C88647" w:rsidR="00B46FD2" w:rsidRDefault="009F1638" w:rsidP="00E11CC9">
      <w:pPr>
        <w:pStyle w:val="WABody63flush"/>
        <w:tabs>
          <w:tab w:val="left" w:pos="1620"/>
        </w:tabs>
        <w:spacing w:before="80"/>
        <w:ind w:left="1980" w:hanging="360"/>
      </w:pPr>
      <w:r>
        <w:t>[  ]</w:t>
      </w:r>
      <w:r w:rsidR="00584A7D">
        <w:t xml:space="preserve">  </w:t>
      </w:r>
      <w:r w:rsidR="00B46FD2">
        <w:t xml:space="preserve">detailed in the </w:t>
      </w:r>
      <w:r w:rsidR="00B46FD2">
        <w:rPr>
          <w:i/>
        </w:rPr>
        <w:t>Worksheets</w:t>
      </w:r>
      <w:r w:rsidR="00B46FD2">
        <w:t>, Part VIII, lines 20 through 26.</w:t>
      </w:r>
    </w:p>
    <w:p w14:paraId="21C41C22" w14:textId="77777777" w:rsidR="00B46FD2" w:rsidRDefault="009F1638" w:rsidP="00E11CC9">
      <w:pPr>
        <w:pStyle w:val="WABody4aboveIndented0"/>
        <w:ind w:left="1980"/>
        <w:rPr>
          <w:i/>
        </w:rPr>
      </w:pPr>
      <w:r>
        <w:t>[  ]</w:t>
      </w:r>
      <w:r w:rsidR="00B46FD2">
        <w:tab/>
        <w:t>t</w:t>
      </w:r>
      <w:r w:rsidR="00B46FD2">
        <w:rPr>
          <w:spacing w:val="-2"/>
        </w:rPr>
        <w:t xml:space="preserve">he </w:t>
      </w:r>
      <w:r w:rsidR="00B46FD2">
        <w:t>parent asking for a deviation:</w:t>
      </w:r>
    </w:p>
    <w:p w14:paraId="7B78041D" w14:textId="61D41394" w:rsidR="00B46FD2" w:rsidRDefault="009F1638" w:rsidP="00E11CC9">
      <w:pPr>
        <w:pStyle w:val="WABody4aboveIndented0"/>
        <w:spacing w:before="40"/>
        <w:ind w:left="2146"/>
      </w:pPr>
      <w:r w:rsidRPr="00A66359">
        <w:t>[  ]</w:t>
      </w:r>
      <w:r w:rsidR="00B46FD2">
        <w:rPr>
          <w:spacing w:val="-2"/>
        </w:rPr>
        <w:tab/>
      </w:r>
      <w:r w:rsidR="00B46FD2">
        <w:t>has a new spouse or domestic partner with income of $</w:t>
      </w:r>
      <w:r w:rsidR="00584A7D">
        <w:rPr>
          <w:i/>
          <w:u w:val="single"/>
        </w:rPr>
        <w:t>_____________________________</w:t>
      </w:r>
      <w:r w:rsidR="00B46FD2">
        <w:t>.</w:t>
      </w:r>
    </w:p>
    <w:p w14:paraId="4642BC7A" w14:textId="2000010B" w:rsidR="00B46FD2" w:rsidRDefault="009F1638" w:rsidP="00E11CC9">
      <w:pPr>
        <w:pStyle w:val="WABody4aboveIndented0"/>
        <w:spacing w:before="40"/>
        <w:ind w:left="2146"/>
      </w:pPr>
      <w:r w:rsidRPr="00A66359">
        <w:t>[  ]</w:t>
      </w:r>
      <w:r w:rsidR="00B46FD2">
        <w:rPr>
          <w:spacing w:val="-2"/>
        </w:rPr>
        <w:tab/>
      </w:r>
      <w:r w:rsidR="00B46FD2">
        <w:t>lives in a household where other adults have income of $</w:t>
      </w:r>
      <w:r w:rsidR="00584A7D">
        <w:rPr>
          <w:i/>
          <w:u w:val="single"/>
        </w:rPr>
        <w:t>_____________________________</w:t>
      </w:r>
      <w:r w:rsidR="00B46FD2">
        <w:t>.</w:t>
      </w:r>
    </w:p>
    <w:p w14:paraId="09457C8D" w14:textId="77777777" w:rsidR="00B46FD2" w:rsidRDefault="009F1638" w:rsidP="00E11CC9">
      <w:pPr>
        <w:pStyle w:val="WABody4aboveIndented0"/>
        <w:spacing w:before="40"/>
        <w:ind w:left="2146"/>
      </w:pPr>
      <w:r w:rsidRPr="00A66359">
        <w:t>[  ]</w:t>
      </w:r>
      <w:r w:rsidR="00B46FD2">
        <w:rPr>
          <w:spacing w:val="-2"/>
        </w:rPr>
        <w:tab/>
      </w:r>
      <w:r w:rsidR="00B46FD2">
        <w:t xml:space="preserve">has income from overtime or a </w:t>
      </w:r>
      <w:r w:rsidR="00A506D1">
        <w:t xml:space="preserve">second </w:t>
      </w:r>
      <w:r w:rsidR="00B46FD2">
        <w:t xml:space="preserve">job that was excluded in section </w:t>
      </w:r>
      <w:r w:rsidR="00B46FD2">
        <w:rPr>
          <w:rFonts w:ascii="Arial Black" w:hAnsi="Arial Black"/>
        </w:rPr>
        <w:t>5</w:t>
      </w:r>
      <w:r w:rsidR="00B46FD2">
        <w:t xml:space="preserve"> above.</w:t>
      </w:r>
      <w:r w:rsidR="00B46FD2">
        <w:rPr>
          <w:rStyle w:val="CommentReference"/>
          <w:rFonts w:ascii="Cambria" w:hAnsi="Cambria"/>
          <w:szCs w:val="20"/>
        </w:rPr>
        <w:t xml:space="preserve"> </w:t>
      </w:r>
    </w:p>
    <w:p w14:paraId="49C7D3BC" w14:textId="4F6A433F" w:rsidR="00B46FD2" w:rsidRDefault="009F1638" w:rsidP="00E11CC9">
      <w:pPr>
        <w:pStyle w:val="WABody4AboveIndented"/>
        <w:tabs>
          <w:tab w:val="clear" w:pos="5400"/>
          <w:tab w:val="right" w:pos="9360"/>
        </w:tabs>
        <w:ind w:left="1800"/>
        <w:rPr>
          <w:u w:val="single"/>
        </w:rPr>
      </w:pPr>
      <w:r w:rsidRPr="00A66359">
        <w:t>[  ]</w:t>
      </w:r>
      <w:r w:rsidR="00B46FD2">
        <w:tab/>
        <w:t xml:space="preserve">other </w:t>
      </w:r>
      <w:r w:rsidR="00185609">
        <w:t>(</w:t>
      </w:r>
      <w:r w:rsidR="00B46FD2">
        <w:rPr>
          <w:i/>
        </w:rPr>
        <w:t>specify</w:t>
      </w:r>
      <w:r w:rsidR="00A86A44" w:rsidRPr="00A86A44">
        <w:t>)</w:t>
      </w:r>
      <w:r w:rsidR="00B46FD2">
        <w:rPr>
          <w:i/>
        </w:rPr>
        <w:t>:</w:t>
      </w:r>
      <w:r w:rsidR="00B46FD2">
        <w:t xml:space="preserve"> </w:t>
      </w:r>
      <w:r w:rsidR="00B46FD2">
        <w:rPr>
          <w:u w:val="single"/>
        </w:rPr>
        <w:tab/>
      </w:r>
      <w:r w:rsidR="00A3588D">
        <w:rPr>
          <w:u w:val="single"/>
        </w:rPr>
        <w:t>.</w:t>
      </w:r>
    </w:p>
    <w:p w14:paraId="1212BB13" w14:textId="5BA75707" w:rsidR="00B46FD2" w:rsidRDefault="009F1638" w:rsidP="00E11CC9">
      <w:pPr>
        <w:pStyle w:val="WABody6above"/>
        <w:widowControl w:val="0"/>
        <w:tabs>
          <w:tab w:val="left" w:pos="9360"/>
        </w:tabs>
        <w:ind w:left="1260"/>
      </w:pPr>
      <w:r>
        <w:lastRenderedPageBreak/>
        <w:t>[  ]</w:t>
      </w:r>
      <w:r w:rsidR="00B46FD2">
        <w:tab/>
      </w:r>
      <w:r w:rsidR="00B46FD2">
        <w:rPr>
          <w:b/>
        </w:rPr>
        <w:t>Yes</w:t>
      </w:r>
      <w:r w:rsidR="00B46FD2">
        <w:t xml:space="preserve"> – The monthly child support amount ordered in section </w:t>
      </w:r>
      <w:r w:rsidR="00B46FD2">
        <w:rPr>
          <w:rFonts w:ascii="Arial Black" w:hAnsi="Arial Black"/>
        </w:rPr>
        <w:t xml:space="preserve">10 </w:t>
      </w:r>
      <w:r w:rsidR="00B46FD2">
        <w:t xml:space="preserve">is </w:t>
      </w:r>
      <w:r w:rsidR="00B46FD2">
        <w:rPr>
          <w:b/>
        </w:rPr>
        <w:t xml:space="preserve">different </w:t>
      </w:r>
      <w:r w:rsidR="00B46FD2">
        <w:t xml:space="preserve">from the standard calculation listed in section </w:t>
      </w:r>
      <w:r w:rsidR="00B46FD2">
        <w:rPr>
          <w:rFonts w:ascii="Arial Black" w:hAnsi="Arial Black"/>
        </w:rPr>
        <w:t>8</w:t>
      </w:r>
      <w:r w:rsidR="00B46FD2">
        <w:t xml:space="preserve"> because </w:t>
      </w:r>
      <w:r w:rsidR="00185609">
        <w:t>(</w:t>
      </w:r>
      <w:r w:rsidR="00B46FD2">
        <w:rPr>
          <w:i/>
        </w:rPr>
        <w:t>check all that apply</w:t>
      </w:r>
      <w:r w:rsidR="00A86A44" w:rsidRPr="00A86A44">
        <w:t>)</w:t>
      </w:r>
      <w:r w:rsidR="00B46FD2">
        <w:rPr>
          <w:i/>
        </w:rPr>
        <w:t>:</w:t>
      </w:r>
      <w:r w:rsidR="00B46FD2">
        <w:t xml:space="preserve">  </w:t>
      </w:r>
    </w:p>
    <w:p w14:paraId="739F9154" w14:textId="77777777" w:rsidR="00B46FD2" w:rsidRDefault="009F1638" w:rsidP="00E11CC9">
      <w:pPr>
        <w:pStyle w:val="WABody4aboveIndented0"/>
        <w:spacing w:before="120"/>
        <w:ind w:left="1620"/>
      </w:pPr>
      <w:r>
        <w:t>[  ]</w:t>
      </w:r>
      <w:r w:rsidR="00B46FD2">
        <w:rPr>
          <w:spacing w:val="-2"/>
        </w:rPr>
        <w:tab/>
      </w:r>
      <w:r w:rsidR="00B46FD2">
        <w:t>A parent or parents in this case has:</w:t>
      </w:r>
    </w:p>
    <w:p w14:paraId="4B974404" w14:textId="77777777" w:rsidR="00B46FD2" w:rsidRDefault="009F1638" w:rsidP="00E11CC9">
      <w:pPr>
        <w:pStyle w:val="WABody4aboveIndented0"/>
        <w:spacing w:before="40"/>
        <w:ind w:left="1973"/>
      </w:pPr>
      <w:r w:rsidRPr="00A66359">
        <w:t>[  ]</w:t>
      </w:r>
      <w:r w:rsidR="00B46FD2">
        <w:rPr>
          <w:spacing w:val="-2"/>
        </w:rPr>
        <w:tab/>
        <w:t>c</w:t>
      </w:r>
      <w:r w:rsidR="00B46FD2">
        <w:t>hildren from other relationships.</w:t>
      </w:r>
    </w:p>
    <w:p w14:paraId="05193B14" w14:textId="77777777" w:rsidR="00B46FD2" w:rsidRDefault="009F1638" w:rsidP="00E11CC9">
      <w:pPr>
        <w:pStyle w:val="WABody4aboveIndented0"/>
        <w:spacing w:before="40"/>
        <w:ind w:left="1973"/>
      </w:pPr>
      <w:r w:rsidRPr="00A66359">
        <w:t>[  ]</w:t>
      </w:r>
      <w:r w:rsidR="00B46FD2">
        <w:rPr>
          <w:spacing w:val="-2"/>
        </w:rPr>
        <w:tab/>
        <w:t>p</w:t>
      </w:r>
      <w:r w:rsidR="00B46FD2">
        <w:t>aid or received child support for children from other relationships.</w:t>
      </w:r>
    </w:p>
    <w:p w14:paraId="33FC17C7" w14:textId="77777777" w:rsidR="00B46FD2" w:rsidRDefault="009F1638" w:rsidP="00E11CC9">
      <w:pPr>
        <w:pStyle w:val="WABody4aboveIndented0"/>
        <w:spacing w:before="40"/>
        <w:ind w:left="1973"/>
      </w:pPr>
      <w:r w:rsidRPr="00A66359">
        <w:rPr>
          <w:szCs w:val="20"/>
        </w:rPr>
        <w:t>[  ]</w:t>
      </w:r>
      <w:r w:rsidR="00B46FD2">
        <w:rPr>
          <w:spacing w:val="-2"/>
        </w:rPr>
        <w:tab/>
        <w:t>g</w:t>
      </w:r>
      <w:r w:rsidR="00B46FD2">
        <w:t>ifts, prizes</w:t>
      </w:r>
      <w:r w:rsidR="007C47C7">
        <w:t>,</w:t>
      </w:r>
      <w:r w:rsidR="00B46FD2">
        <w:t xml:space="preserve"> or other assets.</w:t>
      </w:r>
    </w:p>
    <w:p w14:paraId="6928F8E5" w14:textId="77777777" w:rsidR="00B46FD2" w:rsidRDefault="009F1638" w:rsidP="00E11CC9">
      <w:pPr>
        <w:pStyle w:val="WABody4aboveIndented0"/>
        <w:spacing w:before="40"/>
        <w:ind w:left="1973"/>
      </w:pPr>
      <w:r w:rsidRPr="00A66359">
        <w:rPr>
          <w:sz w:val="20"/>
          <w:szCs w:val="20"/>
        </w:rPr>
        <w:t>[  ]</w:t>
      </w:r>
      <w:r w:rsidR="00B46FD2">
        <w:rPr>
          <w:spacing w:val="-2"/>
        </w:rPr>
        <w:tab/>
      </w:r>
      <w:r w:rsidR="00B46FD2">
        <w:t>income that is not regular (non-recurring income) such as bonuses, overtime, etc.</w:t>
      </w:r>
    </w:p>
    <w:p w14:paraId="63E14D98" w14:textId="77777777" w:rsidR="00B46FD2" w:rsidRDefault="009F1638" w:rsidP="00E11CC9">
      <w:pPr>
        <w:pStyle w:val="WABody4aboveIndented0"/>
        <w:spacing w:before="40"/>
        <w:ind w:left="1980"/>
      </w:pPr>
      <w:r w:rsidRPr="00A66359">
        <w:t>[  ]</w:t>
      </w:r>
      <w:r w:rsidR="00B46FD2">
        <w:rPr>
          <w:spacing w:val="-2"/>
        </w:rPr>
        <w:tab/>
      </w:r>
      <w:r w:rsidR="00B46FD2">
        <w:t>unusual unplanned debt (extraordinary debt not voluntarily incurred).</w:t>
      </w:r>
    </w:p>
    <w:p w14:paraId="556AA958" w14:textId="77777777" w:rsidR="00B46FD2" w:rsidRDefault="009F1638" w:rsidP="00E11CC9">
      <w:pPr>
        <w:pStyle w:val="WABody4aboveIndented0"/>
        <w:spacing w:before="40"/>
        <w:ind w:left="1980"/>
        <w:rPr>
          <w:spacing w:val="-2"/>
        </w:rPr>
      </w:pPr>
      <w:r w:rsidRPr="00A66359">
        <w:rPr>
          <w:szCs w:val="20"/>
        </w:rPr>
        <w:t>[  ]</w:t>
      </w:r>
      <w:r w:rsidR="00B46FD2">
        <w:rPr>
          <w:spacing w:val="-2"/>
        </w:rPr>
        <w:tab/>
        <w:t>tax planning considerations that will not reduce the economic benefit to the children.</w:t>
      </w:r>
    </w:p>
    <w:p w14:paraId="77EF68BC" w14:textId="77777777" w:rsidR="00B46FD2" w:rsidRDefault="009F1638" w:rsidP="00E11CC9">
      <w:pPr>
        <w:pStyle w:val="WABody4aboveIndented0"/>
        <w:spacing w:before="40"/>
        <w:ind w:left="1980"/>
      </w:pPr>
      <w:r w:rsidRPr="00A66359">
        <w:rPr>
          <w:szCs w:val="20"/>
        </w:rPr>
        <w:t>[  ]</w:t>
      </w:r>
      <w:r w:rsidR="00B46FD2">
        <w:rPr>
          <w:spacing w:val="-2"/>
        </w:rPr>
        <w:tab/>
        <w:t>v</w:t>
      </w:r>
      <w:r w:rsidR="00B46FD2">
        <w:t>ery different living costs, which are beyond their control.</w:t>
      </w:r>
    </w:p>
    <w:p w14:paraId="3691F759" w14:textId="77777777" w:rsidR="00B46FD2" w:rsidRDefault="009F1638" w:rsidP="00E11CC9">
      <w:pPr>
        <w:pStyle w:val="WABody4aboveIndented0"/>
        <w:spacing w:before="120"/>
        <w:ind w:left="1620"/>
      </w:pPr>
      <w:r>
        <w:t>[  ]</w:t>
      </w:r>
      <w:r w:rsidR="00B46FD2">
        <w:rPr>
          <w:spacing w:val="-2"/>
        </w:rPr>
        <w:tab/>
      </w:r>
      <w:r w:rsidR="00B46FD2">
        <w:t>The children in this case:</w:t>
      </w:r>
    </w:p>
    <w:p w14:paraId="18CADF56" w14:textId="77777777" w:rsidR="00B46FD2" w:rsidRDefault="009F1638" w:rsidP="00E11CC9">
      <w:pPr>
        <w:pStyle w:val="WABody4aboveIndented0"/>
        <w:spacing w:before="40"/>
        <w:ind w:left="1973"/>
      </w:pPr>
      <w:r w:rsidRPr="00A66359">
        <w:rPr>
          <w:szCs w:val="20"/>
        </w:rPr>
        <w:t>[  ]</w:t>
      </w:r>
      <w:r w:rsidR="00B46FD2">
        <w:rPr>
          <w:spacing w:val="-2"/>
        </w:rPr>
        <w:tab/>
      </w:r>
      <w:r w:rsidR="00B46FD2">
        <w:t>spend significant time with the parent who owes support. The non-standard amount still gives the other parent’s household enough money for the children’s basic needs. The children do not get public assistance (TANF).</w:t>
      </w:r>
    </w:p>
    <w:p w14:paraId="39E69D17" w14:textId="77777777" w:rsidR="00B46FD2" w:rsidRDefault="009F1638" w:rsidP="00E11CC9">
      <w:pPr>
        <w:pStyle w:val="WABody4aboveIndented0"/>
        <w:spacing w:before="40"/>
        <w:ind w:left="1973"/>
      </w:pPr>
      <w:r w:rsidRPr="00A66359">
        <w:rPr>
          <w:szCs w:val="20"/>
        </w:rPr>
        <w:t>[  ]</w:t>
      </w:r>
      <w:r w:rsidR="00B46FD2">
        <w:rPr>
          <w:spacing w:val="-2"/>
        </w:rPr>
        <w:tab/>
        <w:t xml:space="preserve">have </w:t>
      </w:r>
      <w:r w:rsidR="00B46FD2">
        <w:t xml:space="preserve">extraordinary income. </w:t>
      </w:r>
    </w:p>
    <w:p w14:paraId="5F2553B2" w14:textId="77777777" w:rsidR="00B46FD2" w:rsidRDefault="009F1638" w:rsidP="00E11CC9">
      <w:pPr>
        <w:pStyle w:val="WABody4aboveIndented0"/>
        <w:spacing w:before="40"/>
        <w:ind w:left="1973"/>
      </w:pPr>
      <w:r w:rsidRPr="00A66359">
        <w:rPr>
          <w:szCs w:val="20"/>
        </w:rPr>
        <w:t>[  ]</w:t>
      </w:r>
      <w:r w:rsidR="00B46FD2">
        <w:rPr>
          <w:spacing w:val="-2"/>
        </w:rPr>
        <w:tab/>
      </w:r>
      <w:r w:rsidR="00B46FD2">
        <w:t>have special needs because of a disability.</w:t>
      </w:r>
    </w:p>
    <w:p w14:paraId="3608B36C" w14:textId="77777777" w:rsidR="00B46FD2" w:rsidRDefault="009F1638" w:rsidP="00E11CC9">
      <w:pPr>
        <w:pStyle w:val="WABody4aboveIndented0"/>
        <w:spacing w:before="40"/>
        <w:ind w:left="1973"/>
      </w:pPr>
      <w:r w:rsidRPr="00A66359">
        <w:rPr>
          <w:szCs w:val="20"/>
        </w:rPr>
        <w:t>[  ]</w:t>
      </w:r>
      <w:r w:rsidR="00B46FD2">
        <w:rPr>
          <w:spacing w:val="-2"/>
        </w:rPr>
        <w:tab/>
      </w:r>
      <w:r w:rsidR="00B46FD2">
        <w:t xml:space="preserve">have special medical, educational, or psychological needs. </w:t>
      </w:r>
    </w:p>
    <w:p w14:paraId="06D81552" w14:textId="77777777" w:rsidR="00B46FD2" w:rsidRDefault="009F1638" w:rsidP="00E11CC9">
      <w:pPr>
        <w:pStyle w:val="WABody4aboveIndented0"/>
        <w:spacing w:before="120"/>
        <w:ind w:left="1620"/>
      </w:pPr>
      <w:r>
        <w:t>[  ]</w:t>
      </w:r>
      <w:r w:rsidR="00B46FD2">
        <w:rPr>
          <w:spacing w:val="-2"/>
        </w:rPr>
        <w:tab/>
        <w:t>There are (or will be) costs</w:t>
      </w:r>
      <w:r w:rsidR="00B46FD2">
        <w:t xml:space="preserve"> for court-ordered reunification or a voluntary placement agreement.</w:t>
      </w:r>
    </w:p>
    <w:p w14:paraId="2AB6B186" w14:textId="77777777" w:rsidR="00B46FD2" w:rsidRDefault="009F1638" w:rsidP="00E11CC9">
      <w:pPr>
        <w:pStyle w:val="WABody4aboveIndented0"/>
        <w:spacing w:before="120"/>
        <w:ind w:left="1620"/>
      </w:pPr>
      <w:r>
        <w:t>[  ]</w:t>
      </w:r>
      <w:r w:rsidR="00B46FD2">
        <w:rPr>
          <w:spacing w:val="-2"/>
        </w:rPr>
        <w:tab/>
      </w:r>
      <w:r w:rsidR="00B46FD2">
        <w:t>The parent who owes support has shown it is not fair to have to pay the $50 per child presumptive minimum payment.</w:t>
      </w:r>
    </w:p>
    <w:p w14:paraId="3DC52724" w14:textId="77777777" w:rsidR="00B46FD2" w:rsidRDefault="009F1638" w:rsidP="00E11CC9">
      <w:pPr>
        <w:pStyle w:val="WABody4aboveIndented0"/>
        <w:spacing w:before="120"/>
        <w:ind w:left="1620"/>
      </w:pPr>
      <w:r>
        <w:t>[  ]</w:t>
      </w:r>
      <w:r w:rsidR="00B46FD2">
        <w:rPr>
          <w:spacing w:val="-2"/>
        </w:rPr>
        <w:tab/>
      </w:r>
      <w:r w:rsidR="00B46FD2">
        <w:t xml:space="preserve">The parent who is owed support has shown it is not fair to apply the self-support reserve (calculated on lines 8.a. – c. of the </w:t>
      </w:r>
      <w:r w:rsidR="00B46FD2">
        <w:rPr>
          <w:i/>
        </w:rPr>
        <w:t>Worksheets</w:t>
      </w:r>
      <w:r w:rsidR="00B46FD2">
        <w:t>).</w:t>
      </w:r>
    </w:p>
    <w:p w14:paraId="4F7B522A" w14:textId="77777777" w:rsidR="00B46FD2" w:rsidRDefault="009F1638" w:rsidP="00E11CC9">
      <w:pPr>
        <w:pStyle w:val="WABody4aboveIndented0"/>
        <w:spacing w:before="120"/>
        <w:ind w:left="1620"/>
        <w:rPr>
          <w:u w:val="single"/>
        </w:rPr>
      </w:pPr>
      <w:r>
        <w:t>[  ]</w:t>
      </w:r>
      <w:r w:rsidR="00B46FD2">
        <w:rPr>
          <w:spacing w:val="-2"/>
        </w:rPr>
        <w:tab/>
      </w:r>
      <w:r w:rsidR="00B46FD2">
        <w:t xml:space="preserve">Other reasons: </w:t>
      </w:r>
      <w:r w:rsidR="00B46FD2">
        <w:rPr>
          <w:u w:val="single"/>
        </w:rPr>
        <w:tab/>
      </w:r>
    </w:p>
    <w:p w14:paraId="490BF70A" w14:textId="77777777" w:rsidR="00B46FD2" w:rsidRDefault="00B46FD2" w:rsidP="00E11CC9">
      <w:pPr>
        <w:pStyle w:val="WABody88flush"/>
        <w:ind w:left="1620"/>
      </w:pPr>
      <w:r>
        <w:tab/>
      </w:r>
    </w:p>
    <w:p w14:paraId="6B11160B" w14:textId="6C4BC2DB" w:rsidR="00B46FD2" w:rsidRDefault="00B46FD2" w:rsidP="00E11CC9">
      <w:pPr>
        <w:pStyle w:val="WABody63flush"/>
        <w:ind w:left="1260"/>
        <w:rPr>
          <w:b/>
        </w:rPr>
      </w:pPr>
      <w:r>
        <w:rPr>
          <w:b/>
        </w:rPr>
        <w:t xml:space="preserve">The facts that support the reasons checked above are </w:t>
      </w:r>
      <w:r w:rsidR="00185609">
        <w:t>(</w:t>
      </w:r>
      <w:r>
        <w:rPr>
          <w:i/>
        </w:rPr>
        <w:t>check all that apply</w:t>
      </w:r>
      <w:r w:rsidR="00A86A44" w:rsidRPr="00A86A44">
        <w:t>)</w:t>
      </w:r>
      <w:r>
        <w:rPr>
          <w:i/>
        </w:rPr>
        <w:t>:</w:t>
      </w:r>
      <w:r>
        <w:rPr>
          <w:b/>
        </w:rPr>
        <w:t xml:space="preserve"> </w:t>
      </w:r>
    </w:p>
    <w:p w14:paraId="098794EB" w14:textId="77777777" w:rsidR="00B46FD2" w:rsidRDefault="009F1638" w:rsidP="00E11CC9">
      <w:pPr>
        <w:pStyle w:val="WABody63flush"/>
        <w:ind w:left="1613" w:hanging="360"/>
      </w:pPr>
      <w:r>
        <w:t>[  ]</w:t>
      </w:r>
      <w:r w:rsidR="00B46FD2">
        <w:tab/>
        <w:t xml:space="preserve">detailed in the </w:t>
      </w:r>
      <w:r w:rsidR="00B46FD2">
        <w:rPr>
          <w:i/>
        </w:rPr>
        <w:t>Worksheets</w:t>
      </w:r>
      <w:r w:rsidR="00B46FD2">
        <w:t>, Part VIII, lines 20 through 26.</w:t>
      </w:r>
    </w:p>
    <w:p w14:paraId="3168A4A8" w14:textId="77777777" w:rsidR="00B46FD2" w:rsidRDefault="009F1638" w:rsidP="00E11CC9">
      <w:pPr>
        <w:pStyle w:val="WABody4aboveIndented0"/>
        <w:spacing w:before="120"/>
        <w:ind w:left="1620"/>
        <w:rPr>
          <w:i/>
        </w:rPr>
      </w:pPr>
      <w:r>
        <w:t>[  ]</w:t>
      </w:r>
      <w:r w:rsidR="00B46FD2">
        <w:tab/>
        <w:t>t</w:t>
      </w:r>
      <w:r w:rsidR="00B46FD2">
        <w:rPr>
          <w:spacing w:val="-2"/>
        </w:rPr>
        <w:t xml:space="preserve">he </w:t>
      </w:r>
      <w:r w:rsidR="00B46FD2">
        <w:t>parent asking for a deviation:</w:t>
      </w:r>
    </w:p>
    <w:p w14:paraId="16819E18" w14:textId="77777777" w:rsidR="00B46FD2" w:rsidRDefault="009F1638" w:rsidP="008F211B">
      <w:pPr>
        <w:pStyle w:val="WABody4aboveIndented0"/>
        <w:tabs>
          <w:tab w:val="clear" w:pos="9360"/>
          <w:tab w:val="left" w:pos="9270"/>
        </w:tabs>
        <w:spacing w:before="40"/>
        <w:ind w:left="1973"/>
      </w:pPr>
      <w:r w:rsidRPr="00A66359">
        <w:rPr>
          <w:szCs w:val="20"/>
        </w:rPr>
        <w:t>[  ]</w:t>
      </w:r>
      <w:r w:rsidR="00B46FD2">
        <w:rPr>
          <w:spacing w:val="-2"/>
        </w:rPr>
        <w:tab/>
      </w:r>
      <w:r w:rsidR="00B46FD2">
        <w:t>has a new spouse or domestic partner with income of $</w:t>
      </w:r>
      <w:r w:rsidR="00B46FD2">
        <w:rPr>
          <w:u w:val="single"/>
        </w:rPr>
        <w:tab/>
      </w:r>
      <w:r w:rsidR="00B46FD2">
        <w:t>.</w:t>
      </w:r>
    </w:p>
    <w:p w14:paraId="059AC920" w14:textId="77777777" w:rsidR="00B46FD2" w:rsidRDefault="009F1638" w:rsidP="008F211B">
      <w:pPr>
        <w:pStyle w:val="WABody4aboveIndented0"/>
        <w:tabs>
          <w:tab w:val="left" w:pos="9270"/>
        </w:tabs>
        <w:spacing w:before="40"/>
        <w:ind w:left="1973"/>
      </w:pPr>
      <w:r w:rsidRPr="00A66359">
        <w:rPr>
          <w:szCs w:val="20"/>
        </w:rPr>
        <w:t>[  ]</w:t>
      </w:r>
      <w:r w:rsidR="00B46FD2">
        <w:rPr>
          <w:spacing w:val="-2"/>
        </w:rPr>
        <w:tab/>
      </w:r>
      <w:r w:rsidR="00B46FD2">
        <w:t>lives in a household where other adults have income of $</w:t>
      </w:r>
      <w:r w:rsidR="00B46FD2">
        <w:rPr>
          <w:u w:val="single"/>
        </w:rPr>
        <w:tab/>
      </w:r>
      <w:r w:rsidR="00B46FD2">
        <w:t>.</w:t>
      </w:r>
    </w:p>
    <w:p w14:paraId="1E229244" w14:textId="77777777" w:rsidR="00B46FD2" w:rsidRDefault="009F1638" w:rsidP="00E11CC9">
      <w:pPr>
        <w:pStyle w:val="WABody4aboveIndented0"/>
        <w:spacing w:before="40"/>
        <w:ind w:left="1973"/>
      </w:pPr>
      <w:r w:rsidRPr="00A66359">
        <w:rPr>
          <w:szCs w:val="20"/>
        </w:rPr>
        <w:t>[  ]</w:t>
      </w:r>
      <w:r w:rsidR="00B46FD2">
        <w:rPr>
          <w:spacing w:val="-2"/>
        </w:rPr>
        <w:tab/>
      </w:r>
      <w:r w:rsidR="00B46FD2">
        <w:t xml:space="preserve">has income from overtime or a </w:t>
      </w:r>
      <w:r w:rsidR="00726044">
        <w:t xml:space="preserve">second </w:t>
      </w:r>
      <w:r w:rsidR="00B46FD2">
        <w:t xml:space="preserve">job that was excluded in section </w:t>
      </w:r>
      <w:r w:rsidR="00B46FD2">
        <w:rPr>
          <w:rFonts w:ascii="Arial Black" w:hAnsi="Arial Black"/>
        </w:rPr>
        <w:t>5</w:t>
      </w:r>
      <w:r w:rsidR="00B46FD2">
        <w:t xml:space="preserve"> above.</w:t>
      </w:r>
      <w:r w:rsidR="00B46FD2">
        <w:rPr>
          <w:rStyle w:val="CommentReference"/>
          <w:rFonts w:ascii="Cambria" w:hAnsi="Cambria"/>
          <w:szCs w:val="20"/>
        </w:rPr>
        <w:t xml:space="preserve"> </w:t>
      </w:r>
    </w:p>
    <w:p w14:paraId="2F51F2AD" w14:textId="77777777" w:rsidR="00B46FD2" w:rsidRDefault="009F1638" w:rsidP="00E11CC9">
      <w:pPr>
        <w:pStyle w:val="WABody63flush"/>
        <w:ind w:left="1613" w:hanging="360"/>
        <w:rPr>
          <w:u w:val="single"/>
        </w:rPr>
      </w:pPr>
      <w:r w:rsidRPr="00A66359">
        <w:t>[  ]</w:t>
      </w:r>
      <w:r w:rsidR="00B46FD2">
        <w:tab/>
        <w:t xml:space="preserve">as follows: </w:t>
      </w:r>
      <w:r w:rsidR="00B46FD2">
        <w:rPr>
          <w:i/>
          <w:u w:val="single"/>
        </w:rPr>
        <w:tab/>
      </w:r>
    </w:p>
    <w:p w14:paraId="75D7A49F" w14:textId="77777777" w:rsidR="00B46FD2" w:rsidRDefault="00B46FD2" w:rsidP="00E11CC9">
      <w:pPr>
        <w:pStyle w:val="WABody63flush"/>
        <w:ind w:left="1620"/>
        <w:rPr>
          <w:u w:val="single"/>
        </w:rPr>
      </w:pPr>
      <w:r>
        <w:rPr>
          <w:u w:val="single"/>
        </w:rPr>
        <w:tab/>
      </w:r>
    </w:p>
    <w:p w14:paraId="6CD3566E" w14:textId="77777777" w:rsidR="00B46FD2" w:rsidRPr="00E11CC9" w:rsidRDefault="000946A2" w:rsidP="00E11CC9">
      <w:pPr>
        <w:pStyle w:val="WAItem"/>
        <w:keepNext w:val="0"/>
        <w:numPr>
          <w:ilvl w:val="0"/>
          <w:numId w:val="0"/>
        </w:numPr>
        <w:tabs>
          <w:tab w:val="clear" w:pos="540"/>
          <w:tab w:val="left" w:pos="720"/>
        </w:tabs>
        <w:spacing w:before="240"/>
        <w:rPr>
          <w:sz w:val="22"/>
          <w:szCs w:val="22"/>
        </w:rPr>
      </w:pPr>
      <w:r w:rsidRPr="00E11CC9">
        <w:rPr>
          <w:sz w:val="22"/>
          <w:szCs w:val="22"/>
        </w:rPr>
        <w:t xml:space="preserve">10. </w:t>
      </w:r>
      <w:r w:rsidRPr="00E11CC9">
        <w:rPr>
          <w:sz w:val="22"/>
          <w:szCs w:val="22"/>
        </w:rPr>
        <w:tab/>
      </w:r>
      <w:r w:rsidR="00B46FD2" w:rsidRPr="00E11CC9">
        <w:rPr>
          <w:sz w:val="22"/>
          <w:szCs w:val="22"/>
        </w:rPr>
        <w:t xml:space="preserve">Monthly child support amount (transfer payment) </w:t>
      </w:r>
    </w:p>
    <w:p w14:paraId="02A79EBE" w14:textId="77777777" w:rsidR="00B46FD2" w:rsidRDefault="00B46FD2" w:rsidP="00E11CC9">
      <w:pPr>
        <w:pStyle w:val="WABody6above"/>
        <w:widowControl w:val="0"/>
        <w:tabs>
          <w:tab w:val="clear" w:pos="900"/>
          <w:tab w:val="left" w:pos="5580"/>
          <w:tab w:val="left" w:pos="7650"/>
        </w:tabs>
        <w:ind w:left="720" w:firstLine="0"/>
      </w:pPr>
      <w:r>
        <w:t xml:space="preserve">After considering the standard calculation in section </w:t>
      </w:r>
      <w:r>
        <w:rPr>
          <w:rFonts w:ascii="Arial Black" w:hAnsi="Arial Black"/>
        </w:rPr>
        <w:t>8</w:t>
      </w:r>
      <w:r>
        <w:t xml:space="preserve">, and whether or not to apply a    deviation in section </w:t>
      </w:r>
      <w:r>
        <w:rPr>
          <w:rFonts w:ascii="Arial Black" w:hAnsi="Arial Black"/>
        </w:rPr>
        <w:t>9</w:t>
      </w:r>
      <w:r>
        <w:t xml:space="preserve">, the court orders the following monthly child support amount (transfer payment). </w:t>
      </w:r>
    </w:p>
    <w:p w14:paraId="73819E56" w14:textId="036E1384" w:rsidR="00B46FD2" w:rsidRDefault="009F1638" w:rsidP="00E11CC9">
      <w:pPr>
        <w:pStyle w:val="WABody6above"/>
        <w:tabs>
          <w:tab w:val="clear" w:pos="900"/>
          <w:tab w:val="left" w:pos="5580"/>
          <w:tab w:val="left" w:pos="7650"/>
        </w:tabs>
        <w:spacing w:after="120"/>
        <w:ind w:left="1080"/>
      </w:pPr>
      <w:r>
        <w:lastRenderedPageBreak/>
        <w:t>[  ]</w:t>
      </w:r>
      <w:r w:rsidR="00B46FD2">
        <w:tab/>
      </w:r>
      <w:r w:rsidR="00185609">
        <w:t>(</w:t>
      </w:r>
      <w:r w:rsidR="00B46FD2">
        <w:rPr>
          <w:i/>
        </w:rPr>
        <w:t>Name</w:t>
      </w:r>
      <w:r w:rsidR="00A86A44" w:rsidRPr="00A86A44">
        <w:t>)</w:t>
      </w:r>
      <w:r w:rsidR="00B46FD2">
        <w:rPr>
          <w:i/>
        </w:rPr>
        <w:t>:</w:t>
      </w:r>
      <w:r w:rsidR="00B46FD2">
        <w:t xml:space="preserve"> </w:t>
      </w:r>
      <w:r w:rsidR="00B46FD2">
        <w:rPr>
          <w:u w:val="single"/>
        </w:rPr>
        <w:tab/>
      </w:r>
      <w:r w:rsidR="00B46FD2">
        <w:rPr>
          <w:u w:val="single"/>
        </w:rPr>
        <w:tab/>
      </w:r>
      <w:r w:rsidR="00B46FD2">
        <w:t xml:space="preserve"> must pay child support to </w:t>
      </w:r>
      <w:r w:rsidR="00185609">
        <w:t>(</w:t>
      </w:r>
      <w:r w:rsidR="00B46FD2">
        <w:rPr>
          <w:i/>
        </w:rPr>
        <w:t>name</w:t>
      </w:r>
      <w:r w:rsidR="00A86A44" w:rsidRPr="00A86A44">
        <w:t>)</w:t>
      </w:r>
      <w:r w:rsidR="00B46FD2">
        <w:rPr>
          <w:i/>
        </w:rPr>
        <w:t>:</w:t>
      </w:r>
      <w:r w:rsidR="00B46FD2">
        <w:t xml:space="preserve"> </w:t>
      </w:r>
      <w:r w:rsidR="00B46FD2">
        <w:rPr>
          <w:u w:val="single"/>
        </w:rPr>
        <w:tab/>
      </w:r>
      <w:r w:rsidR="00B46FD2">
        <w:t xml:space="preserve"> each month as follows for the children listed below </w:t>
      </w:r>
      <w:r w:rsidR="00185609">
        <w:t>(</w:t>
      </w:r>
      <w:r w:rsidR="00B46FD2">
        <w:rPr>
          <w:i/>
        </w:rPr>
        <w:t>add lines for additional children if needed</w:t>
      </w:r>
      <w:r w:rsidR="00A86A44" w:rsidRPr="00A86A44">
        <w:t>)</w:t>
      </w:r>
      <w:r w:rsidR="00B46FD2">
        <w:rPr>
          <w:i/>
        </w:rPr>
        <w:t>:</w:t>
      </w:r>
      <w:r w:rsidR="00B46FD2">
        <w:t xml:space="preserve"> </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6"/>
        <w:gridCol w:w="976"/>
        <w:gridCol w:w="1700"/>
      </w:tblGrid>
      <w:tr w:rsidR="00B46FD2" w14:paraId="630ABBD2" w14:textId="77777777">
        <w:tc>
          <w:tcPr>
            <w:tcW w:w="5850" w:type="dxa"/>
            <w:shd w:val="clear" w:color="auto" w:fill="auto"/>
          </w:tcPr>
          <w:p w14:paraId="4EA435BD" w14:textId="77777777" w:rsidR="00B46FD2" w:rsidRDefault="00B46FD2">
            <w:pPr>
              <w:pStyle w:val="WABody6above"/>
              <w:tabs>
                <w:tab w:val="clear" w:pos="900"/>
                <w:tab w:val="left" w:pos="5580"/>
                <w:tab w:val="left" w:pos="7650"/>
              </w:tabs>
              <w:spacing w:before="40" w:after="40"/>
              <w:ind w:left="0" w:firstLine="0"/>
              <w:jc w:val="center"/>
            </w:pPr>
            <w:r>
              <w:t>Child’s Name</w:t>
            </w:r>
          </w:p>
        </w:tc>
        <w:tc>
          <w:tcPr>
            <w:tcW w:w="990" w:type="dxa"/>
            <w:shd w:val="clear" w:color="auto" w:fill="auto"/>
          </w:tcPr>
          <w:p w14:paraId="0CAE852E" w14:textId="77777777" w:rsidR="00B46FD2" w:rsidRDefault="00B46FD2">
            <w:pPr>
              <w:pStyle w:val="WABody6above"/>
              <w:tabs>
                <w:tab w:val="clear" w:pos="900"/>
                <w:tab w:val="left" w:pos="5580"/>
                <w:tab w:val="left" w:pos="7650"/>
              </w:tabs>
              <w:spacing w:before="40" w:after="40"/>
              <w:ind w:left="0" w:firstLine="0"/>
              <w:jc w:val="center"/>
            </w:pPr>
            <w:r>
              <w:t>Age</w:t>
            </w:r>
          </w:p>
        </w:tc>
        <w:tc>
          <w:tcPr>
            <w:tcW w:w="1728" w:type="dxa"/>
            <w:shd w:val="clear" w:color="auto" w:fill="auto"/>
          </w:tcPr>
          <w:p w14:paraId="1E37F04F" w14:textId="77777777" w:rsidR="00B46FD2" w:rsidRDefault="00B46FD2">
            <w:pPr>
              <w:pStyle w:val="WABody6above"/>
              <w:tabs>
                <w:tab w:val="clear" w:pos="900"/>
                <w:tab w:val="left" w:pos="5580"/>
                <w:tab w:val="left" w:pos="7650"/>
              </w:tabs>
              <w:spacing w:before="40" w:after="40"/>
              <w:ind w:left="0" w:firstLine="0"/>
              <w:jc w:val="center"/>
            </w:pPr>
            <w:r>
              <w:t>Amount</w:t>
            </w:r>
          </w:p>
        </w:tc>
      </w:tr>
      <w:tr w:rsidR="00B46FD2" w14:paraId="72F0EA8D" w14:textId="77777777">
        <w:tc>
          <w:tcPr>
            <w:tcW w:w="5850" w:type="dxa"/>
            <w:shd w:val="clear" w:color="auto" w:fill="auto"/>
          </w:tcPr>
          <w:p w14:paraId="2DD45F2D" w14:textId="77777777" w:rsidR="00B46FD2" w:rsidRDefault="00B46FD2">
            <w:pPr>
              <w:pStyle w:val="WABody6above"/>
              <w:tabs>
                <w:tab w:val="clear" w:pos="900"/>
                <w:tab w:val="left" w:pos="5580"/>
                <w:tab w:val="left" w:pos="7650"/>
              </w:tabs>
              <w:spacing w:before="40" w:after="40"/>
              <w:ind w:left="0" w:firstLine="0"/>
            </w:pPr>
            <w:r>
              <w:t xml:space="preserve">1. </w:t>
            </w:r>
          </w:p>
        </w:tc>
        <w:tc>
          <w:tcPr>
            <w:tcW w:w="990" w:type="dxa"/>
            <w:shd w:val="clear" w:color="auto" w:fill="auto"/>
          </w:tcPr>
          <w:p w14:paraId="47540CCD" w14:textId="77777777" w:rsidR="00B46FD2" w:rsidRDefault="00B46FD2">
            <w:pPr>
              <w:pStyle w:val="WABody6above"/>
              <w:tabs>
                <w:tab w:val="clear" w:pos="900"/>
                <w:tab w:val="left" w:pos="5580"/>
                <w:tab w:val="left" w:pos="7650"/>
              </w:tabs>
              <w:spacing w:before="40" w:after="40"/>
              <w:ind w:left="0" w:firstLine="0"/>
            </w:pPr>
          </w:p>
        </w:tc>
        <w:tc>
          <w:tcPr>
            <w:tcW w:w="1728" w:type="dxa"/>
            <w:shd w:val="clear" w:color="auto" w:fill="auto"/>
          </w:tcPr>
          <w:p w14:paraId="7E7BEAF0" w14:textId="77777777" w:rsidR="00B46FD2" w:rsidRDefault="00B46FD2">
            <w:pPr>
              <w:pStyle w:val="WABody6above"/>
              <w:tabs>
                <w:tab w:val="clear" w:pos="900"/>
                <w:tab w:val="left" w:pos="5580"/>
                <w:tab w:val="left" w:pos="7650"/>
              </w:tabs>
              <w:spacing w:before="40" w:after="40"/>
              <w:ind w:left="0" w:firstLine="0"/>
            </w:pPr>
            <w:r>
              <w:t>$</w:t>
            </w:r>
          </w:p>
        </w:tc>
      </w:tr>
      <w:tr w:rsidR="00B46FD2" w14:paraId="7B134C5E" w14:textId="77777777">
        <w:tc>
          <w:tcPr>
            <w:tcW w:w="5850" w:type="dxa"/>
            <w:shd w:val="clear" w:color="auto" w:fill="auto"/>
          </w:tcPr>
          <w:p w14:paraId="1F631CAF" w14:textId="77777777" w:rsidR="00B46FD2" w:rsidRDefault="00B46FD2">
            <w:pPr>
              <w:pStyle w:val="WABody6above"/>
              <w:tabs>
                <w:tab w:val="clear" w:pos="900"/>
                <w:tab w:val="left" w:pos="5580"/>
                <w:tab w:val="left" w:pos="7650"/>
              </w:tabs>
              <w:spacing w:before="40" w:after="40"/>
              <w:ind w:left="0" w:firstLine="0"/>
            </w:pPr>
            <w:r>
              <w:t xml:space="preserve">2. </w:t>
            </w:r>
          </w:p>
        </w:tc>
        <w:tc>
          <w:tcPr>
            <w:tcW w:w="990" w:type="dxa"/>
            <w:shd w:val="clear" w:color="auto" w:fill="auto"/>
          </w:tcPr>
          <w:p w14:paraId="385029FC" w14:textId="77777777" w:rsidR="00B46FD2" w:rsidRDefault="00B46FD2">
            <w:pPr>
              <w:pStyle w:val="WABody6above"/>
              <w:tabs>
                <w:tab w:val="clear" w:pos="900"/>
                <w:tab w:val="left" w:pos="5580"/>
                <w:tab w:val="left" w:pos="7650"/>
              </w:tabs>
              <w:spacing w:before="40" w:after="40"/>
              <w:ind w:left="0" w:firstLine="0"/>
            </w:pPr>
          </w:p>
        </w:tc>
        <w:tc>
          <w:tcPr>
            <w:tcW w:w="1728" w:type="dxa"/>
            <w:shd w:val="clear" w:color="auto" w:fill="auto"/>
          </w:tcPr>
          <w:p w14:paraId="76677C2A" w14:textId="77777777" w:rsidR="00B46FD2" w:rsidRDefault="00B46FD2">
            <w:pPr>
              <w:pStyle w:val="WABody6above"/>
              <w:tabs>
                <w:tab w:val="clear" w:pos="900"/>
                <w:tab w:val="left" w:pos="5580"/>
                <w:tab w:val="left" w:pos="7650"/>
              </w:tabs>
              <w:spacing w:before="40" w:after="40"/>
              <w:ind w:left="0" w:firstLine="0"/>
            </w:pPr>
            <w:r>
              <w:t>$</w:t>
            </w:r>
          </w:p>
        </w:tc>
      </w:tr>
      <w:tr w:rsidR="00B46FD2" w14:paraId="39A56784" w14:textId="77777777">
        <w:tc>
          <w:tcPr>
            <w:tcW w:w="5850" w:type="dxa"/>
            <w:shd w:val="clear" w:color="auto" w:fill="auto"/>
          </w:tcPr>
          <w:p w14:paraId="2E65AEC1" w14:textId="77777777" w:rsidR="00B46FD2" w:rsidRDefault="00B46FD2">
            <w:pPr>
              <w:pStyle w:val="WABody6above"/>
              <w:tabs>
                <w:tab w:val="clear" w:pos="900"/>
                <w:tab w:val="left" w:pos="5580"/>
                <w:tab w:val="left" w:pos="7650"/>
              </w:tabs>
              <w:spacing w:before="40" w:after="40"/>
              <w:ind w:left="0" w:firstLine="0"/>
            </w:pPr>
            <w:r>
              <w:t xml:space="preserve">3. </w:t>
            </w:r>
          </w:p>
        </w:tc>
        <w:tc>
          <w:tcPr>
            <w:tcW w:w="990" w:type="dxa"/>
            <w:shd w:val="clear" w:color="auto" w:fill="auto"/>
          </w:tcPr>
          <w:p w14:paraId="0DEDFEA7" w14:textId="77777777" w:rsidR="00B46FD2" w:rsidRDefault="00B46FD2">
            <w:pPr>
              <w:pStyle w:val="WABody6above"/>
              <w:tabs>
                <w:tab w:val="clear" w:pos="900"/>
                <w:tab w:val="left" w:pos="5580"/>
                <w:tab w:val="left" w:pos="7650"/>
              </w:tabs>
              <w:spacing w:before="40" w:after="40"/>
              <w:ind w:left="0" w:firstLine="0"/>
            </w:pPr>
          </w:p>
        </w:tc>
        <w:tc>
          <w:tcPr>
            <w:tcW w:w="1728" w:type="dxa"/>
            <w:shd w:val="clear" w:color="auto" w:fill="auto"/>
          </w:tcPr>
          <w:p w14:paraId="7E4F0CA7" w14:textId="77777777" w:rsidR="00B46FD2" w:rsidRDefault="00B46FD2">
            <w:pPr>
              <w:pStyle w:val="WABody6above"/>
              <w:tabs>
                <w:tab w:val="clear" w:pos="900"/>
                <w:tab w:val="left" w:pos="5580"/>
                <w:tab w:val="left" w:pos="7650"/>
              </w:tabs>
              <w:spacing w:before="40" w:after="40"/>
              <w:ind w:left="0" w:firstLine="0"/>
            </w:pPr>
            <w:r>
              <w:t>$</w:t>
            </w:r>
          </w:p>
        </w:tc>
      </w:tr>
      <w:tr w:rsidR="00B46FD2" w14:paraId="0CC238D7" w14:textId="77777777">
        <w:tc>
          <w:tcPr>
            <w:tcW w:w="5850" w:type="dxa"/>
            <w:shd w:val="clear" w:color="auto" w:fill="auto"/>
          </w:tcPr>
          <w:p w14:paraId="19810EBE" w14:textId="77777777" w:rsidR="00B46FD2" w:rsidRDefault="00B46FD2">
            <w:pPr>
              <w:pStyle w:val="WABody6above"/>
              <w:tabs>
                <w:tab w:val="clear" w:pos="900"/>
                <w:tab w:val="left" w:pos="5580"/>
                <w:tab w:val="left" w:pos="7650"/>
              </w:tabs>
              <w:spacing w:before="40" w:after="40"/>
              <w:ind w:left="0" w:firstLine="0"/>
            </w:pPr>
            <w:r>
              <w:t xml:space="preserve">4. </w:t>
            </w:r>
          </w:p>
        </w:tc>
        <w:tc>
          <w:tcPr>
            <w:tcW w:w="990" w:type="dxa"/>
            <w:shd w:val="clear" w:color="auto" w:fill="auto"/>
          </w:tcPr>
          <w:p w14:paraId="071F560F" w14:textId="77777777" w:rsidR="00B46FD2" w:rsidRDefault="00B46FD2">
            <w:pPr>
              <w:pStyle w:val="WABody6above"/>
              <w:tabs>
                <w:tab w:val="clear" w:pos="900"/>
                <w:tab w:val="left" w:pos="5580"/>
                <w:tab w:val="left" w:pos="7650"/>
              </w:tabs>
              <w:spacing w:before="40" w:after="40"/>
              <w:ind w:left="0" w:firstLine="0"/>
            </w:pPr>
          </w:p>
        </w:tc>
        <w:tc>
          <w:tcPr>
            <w:tcW w:w="1728" w:type="dxa"/>
            <w:shd w:val="clear" w:color="auto" w:fill="auto"/>
          </w:tcPr>
          <w:p w14:paraId="5835386B" w14:textId="77777777" w:rsidR="00B46FD2" w:rsidRDefault="00B46FD2">
            <w:pPr>
              <w:pStyle w:val="WABody6above"/>
              <w:tabs>
                <w:tab w:val="clear" w:pos="900"/>
                <w:tab w:val="left" w:pos="5580"/>
                <w:tab w:val="left" w:pos="7650"/>
              </w:tabs>
              <w:spacing w:before="40" w:after="40"/>
              <w:ind w:left="0" w:firstLine="0"/>
            </w:pPr>
            <w:r>
              <w:t>$</w:t>
            </w:r>
          </w:p>
        </w:tc>
      </w:tr>
      <w:tr w:rsidR="00B46FD2" w14:paraId="4C906F0F" w14:textId="77777777">
        <w:tc>
          <w:tcPr>
            <w:tcW w:w="5850" w:type="dxa"/>
            <w:shd w:val="clear" w:color="auto" w:fill="auto"/>
          </w:tcPr>
          <w:p w14:paraId="120B4D06" w14:textId="77777777" w:rsidR="00B46FD2" w:rsidRDefault="00B46FD2">
            <w:pPr>
              <w:pStyle w:val="WABody6above"/>
              <w:tabs>
                <w:tab w:val="clear" w:pos="900"/>
                <w:tab w:val="left" w:pos="5580"/>
                <w:tab w:val="left" w:pos="7650"/>
              </w:tabs>
              <w:spacing w:before="40" w:after="40"/>
              <w:ind w:left="0" w:firstLine="0"/>
            </w:pPr>
            <w:r>
              <w:t xml:space="preserve">5. </w:t>
            </w:r>
          </w:p>
        </w:tc>
        <w:tc>
          <w:tcPr>
            <w:tcW w:w="990" w:type="dxa"/>
            <w:shd w:val="clear" w:color="auto" w:fill="auto"/>
          </w:tcPr>
          <w:p w14:paraId="5696AC81" w14:textId="77777777" w:rsidR="00B46FD2" w:rsidRDefault="00B46FD2">
            <w:pPr>
              <w:pStyle w:val="WABody6above"/>
              <w:tabs>
                <w:tab w:val="clear" w:pos="900"/>
                <w:tab w:val="left" w:pos="5580"/>
                <w:tab w:val="left" w:pos="7650"/>
              </w:tabs>
              <w:spacing w:before="40" w:after="40"/>
              <w:ind w:left="0" w:firstLine="0"/>
            </w:pPr>
          </w:p>
        </w:tc>
        <w:tc>
          <w:tcPr>
            <w:tcW w:w="1728" w:type="dxa"/>
            <w:tcBorders>
              <w:bottom w:val="dotted" w:sz="18" w:space="0" w:color="auto"/>
            </w:tcBorders>
            <w:shd w:val="clear" w:color="auto" w:fill="auto"/>
          </w:tcPr>
          <w:p w14:paraId="6D64BC15" w14:textId="77777777" w:rsidR="00B46FD2" w:rsidRDefault="00B46FD2">
            <w:pPr>
              <w:pStyle w:val="WABody6above"/>
              <w:tabs>
                <w:tab w:val="clear" w:pos="900"/>
                <w:tab w:val="left" w:pos="5580"/>
                <w:tab w:val="left" w:pos="7650"/>
              </w:tabs>
              <w:spacing w:before="40" w:after="40"/>
              <w:ind w:left="0" w:firstLine="0"/>
            </w:pPr>
            <w:r>
              <w:t>$</w:t>
            </w:r>
          </w:p>
        </w:tc>
      </w:tr>
      <w:tr w:rsidR="00B46FD2" w14:paraId="5F02190A" w14:textId="77777777">
        <w:tc>
          <w:tcPr>
            <w:tcW w:w="6840" w:type="dxa"/>
            <w:gridSpan w:val="2"/>
            <w:tcBorders>
              <w:right w:val="dotted" w:sz="18" w:space="0" w:color="auto"/>
            </w:tcBorders>
            <w:shd w:val="clear" w:color="auto" w:fill="auto"/>
          </w:tcPr>
          <w:p w14:paraId="5C016EFC" w14:textId="77777777" w:rsidR="00B46FD2" w:rsidRDefault="00B46FD2">
            <w:pPr>
              <w:pStyle w:val="WABody6above"/>
              <w:tabs>
                <w:tab w:val="clear" w:pos="900"/>
                <w:tab w:val="left" w:pos="5580"/>
                <w:tab w:val="left" w:pos="7650"/>
              </w:tabs>
              <w:spacing w:before="40" w:after="40"/>
              <w:ind w:left="0" w:firstLine="0"/>
              <w:jc w:val="right"/>
              <w:rPr>
                <w:b/>
              </w:rPr>
            </w:pPr>
            <w:r>
              <w:rPr>
                <w:b/>
              </w:rPr>
              <w:t>Total monthly child support amount:</w:t>
            </w:r>
          </w:p>
        </w:tc>
        <w:tc>
          <w:tcPr>
            <w:tcW w:w="1728" w:type="dxa"/>
            <w:tcBorders>
              <w:top w:val="dotted" w:sz="18" w:space="0" w:color="auto"/>
              <w:left w:val="dotted" w:sz="18" w:space="0" w:color="auto"/>
              <w:bottom w:val="dotted" w:sz="18" w:space="0" w:color="auto"/>
              <w:right w:val="dotted" w:sz="18" w:space="0" w:color="auto"/>
            </w:tcBorders>
            <w:shd w:val="clear" w:color="auto" w:fill="auto"/>
          </w:tcPr>
          <w:p w14:paraId="3E0B9FE6" w14:textId="77777777" w:rsidR="00B46FD2" w:rsidRDefault="00B46FD2">
            <w:pPr>
              <w:pStyle w:val="WABody6above"/>
              <w:tabs>
                <w:tab w:val="clear" w:pos="900"/>
                <w:tab w:val="left" w:pos="5580"/>
                <w:tab w:val="left" w:pos="7650"/>
              </w:tabs>
              <w:spacing w:before="40" w:after="40"/>
              <w:ind w:left="0" w:firstLine="0"/>
              <w:rPr>
                <w:b/>
              </w:rPr>
            </w:pPr>
            <w:r>
              <w:rPr>
                <w:b/>
              </w:rPr>
              <w:t>$</w:t>
            </w:r>
          </w:p>
        </w:tc>
      </w:tr>
    </w:tbl>
    <w:p w14:paraId="6E877058" w14:textId="63AF5E52" w:rsidR="00B46FD2" w:rsidRDefault="009F1638" w:rsidP="00E11CC9">
      <w:pPr>
        <w:pStyle w:val="WABody4aboveIndented0"/>
        <w:tabs>
          <w:tab w:val="clear" w:pos="9360"/>
          <w:tab w:val="left" w:pos="6660"/>
          <w:tab w:val="left" w:pos="8280"/>
        </w:tabs>
        <w:spacing w:before="120" w:after="120"/>
        <w:ind w:left="1080"/>
      </w:pPr>
      <w:r>
        <w:t>[  ]</w:t>
      </w:r>
      <w:r w:rsidR="00B46FD2">
        <w:tab/>
      </w:r>
      <w:r w:rsidR="00B46FD2">
        <w:rPr>
          <w:b/>
        </w:rPr>
        <w:t>Residential Split</w:t>
      </w:r>
      <w:r w:rsidR="00B46FD2">
        <w:t xml:space="preserve"> – Each parent has at least one of the children from this relationship living with </w:t>
      </w:r>
      <w:r w:rsidR="00376D43">
        <w:t>them</w:t>
      </w:r>
      <w:r w:rsidR="00B46FD2">
        <w:t xml:space="preserve"> most of the time. </w:t>
      </w:r>
      <w:r w:rsidR="00185609">
        <w:t>(</w:t>
      </w:r>
      <w:r w:rsidR="00B46FD2">
        <w:rPr>
          <w:i/>
        </w:rPr>
        <w:t>Name</w:t>
      </w:r>
      <w:r w:rsidR="00A86A44" w:rsidRPr="00A86A44">
        <w:t>)</w:t>
      </w:r>
      <w:r w:rsidR="00B46FD2">
        <w:rPr>
          <w:i/>
        </w:rPr>
        <w:t>:</w:t>
      </w:r>
      <w:r w:rsidR="00B46FD2">
        <w:t xml:space="preserve"> </w:t>
      </w:r>
      <w:r w:rsidR="00B46FD2">
        <w:rPr>
          <w:u w:val="single"/>
        </w:rPr>
        <w:tab/>
      </w:r>
      <w:r w:rsidR="00B46FD2">
        <w:rPr>
          <w:u w:val="single"/>
        </w:rPr>
        <w:tab/>
      </w:r>
      <w:r w:rsidR="00B46FD2">
        <w:t xml:space="preserve"> must pay child support to </w:t>
      </w:r>
      <w:r w:rsidR="00185609">
        <w:t>(</w:t>
      </w:r>
      <w:r w:rsidR="00B46FD2">
        <w:rPr>
          <w:i/>
        </w:rPr>
        <w:t>name</w:t>
      </w:r>
      <w:r w:rsidR="00A86A44" w:rsidRPr="00A86A44">
        <w:t>)</w:t>
      </w:r>
      <w:r w:rsidR="00B46FD2">
        <w:rPr>
          <w:i/>
        </w:rPr>
        <w:t>:</w:t>
      </w:r>
      <w:r w:rsidR="00B46FD2">
        <w:t xml:space="preserve"> </w:t>
      </w:r>
      <w:r w:rsidR="00B46FD2">
        <w:rPr>
          <w:u w:val="single"/>
        </w:rPr>
        <w:tab/>
      </w:r>
      <w:r w:rsidR="00B46FD2">
        <w:t xml:space="preserve"> each month as follows: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1643"/>
      </w:tblGrid>
      <w:tr w:rsidR="00B46FD2" w14:paraId="5952A0E7" w14:textId="77777777">
        <w:tc>
          <w:tcPr>
            <w:tcW w:w="4230" w:type="dxa"/>
            <w:tcBorders>
              <w:top w:val="nil"/>
              <w:left w:val="nil"/>
              <w:bottom w:val="nil"/>
              <w:right w:val="dotted" w:sz="18" w:space="0" w:color="auto"/>
            </w:tcBorders>
          </w:tcPr>
          <w:p w14:paraId="5CEDC665" w14:textId="77777777" w:rsidR="00B46FD2" w:rsidRDefault="00B46FD2">
            <w:pPr>
              <w:pStyle w:val="WABody4AboveIndented"/>
              <w:tabs>
                <w:tab w:val="clear" w:pos="1260"/>
                <w:tab w:val="clear" w:pos="5400"/>
              </w:tabs>
              <w:spacing w:before="60" w:after="60"/>
              <w:ind w:left="0" w:firstLine="0"/>
              <w:jc w:val="right"/>
              <w:rPr>
                <w:b/>
              </w:rPr>
            </w:pPr>
            <w:r>
              <w:rPr>
                <w:b/>
              </w:rPr>
              <w:t xml:space="preserve">Total monthly child support amount: </w:t>
            </w:r>
          </w:p>
        </w:tc>
        <w:tc>
          <w:tcPr>
            <w:tcW w:w="1710" w:type="dxa"/>
            <w:tcBorders>
              <w:top w:val="dotted" w:sz="18" w:space="0" w:color="auto"/>
              <w:left w:val="dotted" w:sz="18" w:space="0" w:color="auto"/>
              <w:bottom w:val="dotted" w:sz="18" w:space="0" w:color="auto"/>
              <w:right w:val="dotted" w:sz="18" w:space="0" w:color="auto"/>
            </w:tcBorders>
          </w:tcPr>
          <w:p w14:paraId="28E0F639" w14:textId="77777777" w:rsidR="00B46FD2" w:rsidRDefault="00B46FD2">
            <w:pPr>
              <w:pStyle w:val="WABody4AboveIndented"/>
              <w:tabs>
                <w:tab w:val="clear" w:pos="1260"/>
                <w:tab w:val="clear" w:pos="5400"/>
              </w:tabs>
              <w:spacing w:before="40" w:after="40"/>
              <w:ind w:left="0" w:firstLine="0"/>
              <w:rPr>
                <w:b/>
                <w:u w:val="single"/>
              </w:rPr>
            </w:pPr>
            <w:r>
              <w:rPr>
                <w:b/>
              </w:rPr>
              <w:t>$</w:t>
            </w:r>
          </w:p>
        </w:tc>
      </w:tr>
    </w:tbl>
    <w:p w14:paraId="51F3A099" w14:textId="77777777" w:rsidR="00B46FD2" w:rsidRPr="00E11CC9" w:rsidRDefault="000946A2" w:rsidP="00E11CC9">
      <w:pPr>
        <w:pStyle w:val="WAItem"/>
        <w:keepNext w:val="0"/>
        <w:numPr>
          <w:ilvl w:val="0"/>
          <w:numId w:val="0"/>
        </w:numPr>
        <w:tabs>
          <w:tab w:val="clear" w:pos="540"/>
          <w:tab w:val="left" w:pos="720"/>
        </w:tabs>
        <w:spacing w:before="120"/>
        <w:rPr>
          <w:b w:val="0"/>
          <w:sz w:val="22"/>
          <w:szCs w:val="22"/>
        </w:rPr>
      </w:pPr>
      <w:r w:rsidRPr="00E11CC9">
        <w:rPr>
          <w:sz w:val="22"/>
          <w:szCs w:val="22"/>
        </w:rPr>
        <w:t>11.</w:t>
      </w:r>
      <w:r>
        <w:rPr>
          <w:rFonts w:ascii="Arial Black" w:hAnsi="Arial Black"/>
          <w:b w:val="0"/>
        </w:rPr>
        <w:tab/>
      </w:r>
      <w:r w:rsidR="00B46FD2" w:rsidRPr="00E11CC9">
        <w:rPr>
          <w:sz w:val="22"/>
          <w:szCs w:val="22"/>
        </w:rPr>
        <w:t>Starting date and payment schedule</w:t>
      </w:r>
      <w:r w:rsidR="00B46FD2" w:rsidRPr="00E11CC9">
        <w:rPr>
          <w:b w:val="0"/>
          <w:sz w:val="22"/>
          <w:szCs w:val="22"/>
        </w:rPr>
        <w:t xml:space="preserve"> </w:t>
      </w:r>
    </w:p>
    <w:p w14:paraId="0A64EFE4" w14:textId="200579E8" w:rsidR="00B46FD2" w:rsidRDefault="00B46FD2" w:rsidP="00E11CC9">
      <w:pPr>
        <w:pStyle w:val="WABody6above"/>
        <w:tabs>
          <w:tab w:val="left" w:pos="9360"/>
        </w:tabs>
        <w:ind w:left="720" w:firstLine="0"/>
      </w:pPr>
      <w:r>
        <w:t xml:space="preserve">The monthly child support amount must be paid starting </w:t>
      </w:r>
      <w:r w:rsidR="00185609">
        <w:t>(</w:t>
      </w:r>
      <w:r>
        <w:rPr>
          <w:i/>
        </w:rPr>
        <w:t>month, year</w:t>
      </w:r>
      <w:r w:rsidR="00A86A44" w:rsidRPr="00A86A44">
        <w:t>)</w:t>
      </w:r>
      <w:r>
        <w:rPr>
          <w:i/>
        </w:rPr>
        <w:t>:</w:t>
      </w:r>
      <w:r>
        <w:t xml:space="preserve"> </w:t>
      </w:r>
      <w:r>
        <w:rPr>
          <w:u w:val="single"/>
        </w:rPr>
        <w:tab/>
      </w:r>
      <w:r>
        <w:t xml:space="preserve"> </w:t>
      </w:r>
      <w:r>
        <w:br/>
        <w:t>on</w:t>
      </w:r>
      <w:r>
        <w:rPr>
          <w:i/>
        </w:rPr>
        <w:t xml:space="preserve"> </w:t>
      </w:r>
      <w:r>
        <w:t xml:space="preserve">the following payment schedule:  </w:t>
      </w:r>
    </w:p>
    <w:p w14:paraId="5D53BD4A" w14:textId="77777777" w:rsidR="00B46FD2" w:rsidRDefault="009F1638" w:rsidP="00E11CC9">
      <w:pPr>
        <w:pStyle w:val="WABody6above"/>
        <w:tabs>
          <w:tab w:val="left" w:pos="4860"/>
        </w:tabs>
        <w:spacing w:before="80"/>
        <w:ind w:left="1080"/>
      </w:pPr>
      <w:r>
        <w:t>[  ]</w:t>
      </w:r>
      <w:r w:rsidR="00B46FD2">
        <w:tab/>
        <w:t xml:space="preserve">in one payment each month by the </w:t>
      </w:r>
      <w:r w:rsidR="00B46FD2">
        <w:rPr>
          <w:u w:val="single"/>
        </w:rPr>
        <w:tab/>
      </w:r>
      <w:r w:rsidR="00B46FD2">
        <w:t xml:space="preserve"> day of the month.</w:t>
      </w:r>
    </w:p>
    <w:p w14:paraId="7091BA50" w14:textId="59C2686C" w:rsidR="00B46FD2" w:rsidRDefault="009F1638" w:rsidP="00E11CC9">
      <w:pPr>
        <w:pStyle w:val="WABody6above"/>
        <w:tabs>
          <w:tab w:val="left" w:pos="5580"/>
          <w:tab w:val="left" w:pos="7560"/>
        </w:tabs>
        <w:spacing w:before="80"/>
        <w:ind w:left="1080"/>
      </w:pPr>
      <w:r>
        <w:t>[  ]</w:t>
      </w:r>
      <w:r w:rsidR="00B46FD2">
        <w:tab/>
        <w:t>in two payments each month:</w:t>
      </w:r>
      <w:r w:rsidR="009A1D4F">
        <w:t xml:space="preserve"> </w:t>
      </w:r>
      <w:r w:rsidR="00B46FD2">
        <w:t xml:space="preserve">½ by the </w:t>
      </w:r>
      <w:r w:rsidR="00B46FD2">
        <w:rPr>
          <w:u w:val="single"/>
        </w:rPr>
        <w:tab/>
      </w:r>
      <w:r w:rsidR="00B46FD2">
        <w:t xml:space="preserve"> and ½ by the </w:t>
      </w:r>
      <w:r w:rsidR="00B46FD2">
        <w:rPr>
          <w:u w:val="single"/>
        </w:rPr>
        <w:tab/>
      </w:r>
      <w:r w:rsidR="00B46FD2">
        <w:t xml:space="preserve"> day of the month.</w:t>
      </w:r>
    </w:p>
    <w:p w14:paraId="21A587A0" w14:textId="008FF3AA" w:rsidR="00B46FD2" w:rsidRDefault="009F1638" w:rsidP="00E11CC9">
      <w:pPr>
        <w:pStyle w:val="WABody6above"/>
        <w:tabs>
          <w:tab w:val="right" w:pos="9360"/>
        </w:tabs>
        <w:spacing w:before="80"/>
        <w:ind w:left="1080"/>
        <w:rPr>
          <w:u w:val="single"/>
        </w:rPr>
      </w:pPr>
      <w:r>
        <w:t>[  ]</w:t>
      </w:r>
      <w:r w:rsidR="00B46FD2">
        <w:tab/>
        <w:t xml:space="preserve">other </w:t>
      </w:r>
      <w:r w:rsidR="00185609">
        <w:t>(</w:t>
      </w:r>
      <w:r w:rsidR="00B46FD2">
        <w:rPr>
          <w:i/>
        </w:rPr>
        <w:t>specify</w:t>
      </w:r>
      <w:r w:rsidR="00A86A44" w:rsidRPr="00A86A44">
        <w:t>)</w:t>
      </w:r>
      <w:r w:rsidR="00B46FD2">
        <w:rPr>
          <w:i/>
        </w:rPr>
        <w:t>:</w:t>
      </w:r>
      <w:r w:rsidR="00B46FD2">
        <w:t xml:space="preserve"> </w:t>
      </w:r>
      <w:r w:rsidR="00B46FD2">
        <w:rPr>
          <w:u w:val="single"/>
        </w:rPr>
        <w:t xml:space="preserve"> </w:t>
      </w:r>
      <w:r w:rsidR="00B46FD2">
        <w:rPr>
          <w:u w:val="single"/>
        </w:rPr>
        <w:tab/>
      </w:r>
    </w:p>
    <w:p w14:paraId="6650C2A4" w14:textId="77777777" w:rsidR="00B46FD2" w:rsidRDefault="00B46FD2" w:rsidP="00E11CC9">
      <w:pPr>
        <w:pStyle w:val="WABody6above"/>
        <w:tabs>
          <w:tab w:val="right" w:pos="9360"/>
        </w:tabs>
        <w:spacing w:before="80"/>
        <w:ind w:left="1080" w:firstLine="0"/>
        <w:rPr>
          <w:u w:val="single"/>
        </w:rPr>
      </w:pPr>
      <w:r>
        <w:rPr>
          <w:u w:val="single"/>
        </w:rPr>
        <w:tab/>
      </w:r>
    </w:p>
    <w:p w14:paraId="4347EC4A" w14:textId="77777777" w:rsidR="00637C5E" w:rsidRDefault="00637C5E" w:rsidP="00E11CC9">
      <w:pPr>
        <w:pStyle w:val="WABody6above"/>
        <w:tabs>
          <w:tab w:val="right" w:pos="9360"/>
        </w:tabs>
        <w:spacing w:before="80"/>
        <w:ind w:left="1080" w:firstLine="0"/>
        <w:rPr>
          <w:i/>
          <w:u w:val="single"/>
        </w:rPr>
      </w:pPr>
      <w:r>
        <w:rPr>
          <w:u w:val="single"/>
        </w:rPr>
        <w:tab/>
      </w:r>
    </w:p>
    <w:p w14:paraId="39409D23" w14:textId="2EA580C2" w:rsidR="00B46FD2" w:rsidRPr="00584A7D" w:rsidRDefault="00FB454B" w:rsidP="00E11CC9">
      <w:pPr>
        <w:pStyle w:val="WAItem"/>
        <w:keepNext w:val="0"/>
        <w:numPr>
          <w:ilvl w:val="0"/>
          <w:numId w:val="0"/>
        </w:numPr>
        <w:tabs>
          <w:tab w:val="clear" w:pos="540"/>
          <w:tab w:val="left" w:pos="720"/>
        </w:tabs>
        <w:spacing w:before="240"/>
        <w:rPr>
          <w:sz w:val="22"/>
          <w:szCs w:val="22"/>
        </w:rPr>
      </w:pPr>
      <w:r w:rsidRPr="00E11CC9">
        <w:rPr>
          <w:sz w:val="22"/>
          <w:szCs w:val="22"/>
        </w:rPr>
        <w:t xml:space="preserve">12. </w:t>
      </w:r>
      <w:r w:rsidRPr="00E11CC9">
        <w:rPr>
          <w:sz w:val="22"/>
          <w:szCs w:val="22"/>
        </w:rPr>
        <w:tab/>
      </w:r>
      <w:r w:rsidR="00B46FD2" w:rsidRPr="00E11CC9">
        <w:rPr>
          <w:sz w:val="22"/>
          <w:szCs w:val="22"/>
        </w:rPr>
        <w:t xml:space="preserve">Step </w:t>
      </w:r>
      <w:r w:rsidR="008D288B" w:rsidRPr="00E11CC9">
        <w:rPr>
          <w:sz w:val="22"/>
          <w:szCs w:val="22"/>
        </w:rPr>
        <w:t>i</w:t>
      </w:r>
      <w:r w:rsidR="00B46FD2" w:rsidRPr="00E11CC9">
        <w:rPr>
          <w:sz w:val="22"/>
          <w:szCs w:val="22"/>
        </w:rPr>
        <w:t>ncrease</w:t>
      </w:r>
      <w:r w:rsidR="00B04B80" w:rsidRPr="00E11CC9">
        <w:rPr>
          <w:sz w:val="22"/>
          <w:szCs w:val="22"/>
        </w:rPr>
        <w:t xml:space="preserve"> or </w:t>
      </w:r>
      <w:r w:rsidR="008D288B" w:rsidRPr="00E11CC9">
        <w:rPr>
          <w:sz w:val="22"/>
          <w:szCs w:val="22"/>
        </w:rPr>
        <w:t>d</w:t>
      </w:r>
      <w:r w:rsidR="00F82AAC" w:rsidRPr="00E11CC9">
        <w:rPr>
          <w:sz w:val="22"/>
          <w:szCs w:val="22"/>
        </w:rPr>
        <w:t>ecrease (</w:t>
      </w:r>
      <w:r w:rsidR="00B46FD2" w:rsidRPr="00E11CC9">
        <w:rPr>
          <w:sz w:val="22"/>
          <w:szCs w:val="22"/>
        </w:rPr>
        <w:t>for modifications or adjustments only)</w:t>
      </w:r>
    </w:p>
    <w:p w14:paraId="7ED921C6" w14:textId="77777777" w:rsidR="00B46FD2" w:rsidRDefault="009F1638" w:rsidP="00E11CC9">
      <w:pPr>
        <w:pStyle w:val="WABody6above"/>
        <w:ind w:left="1080"/>
      </w:pPr>
      <w:r>
        <w:t>[  ]</w:t>
      </w:r>
      <w:r w:rsidR="00B46FD2">
        <w:t xml:space="preserve"> </w:t>
      </w:r>
      <w:r w:rsidR="00B46FD2">
        <w:tab/>
        <w:t>Does not apply.</w:t>
      </w:r>
    </w:p>
    <w:p w14:paraId="6AF1B5DE" w14:textId="774B4AC2" w:rsidR="00B46FD2" w:rsidRDefault="009F1638" w:rsidP="00E11CC9">
      <w:pPr>
        <w:pStyle w:val="WABody6above"/>
        <w:ind w:left="1080"/>
      </w:pPr>
      <w:r>
        <w:t>[  ]</w:t>
      </w:r>
      <w:r w:rsidR="00B46FD2">
        <w:t xml:space="preserve"> </w:t>
      </w:r>
      <w:r w:rsidR="00B46FD2">
        <w:tab/>
      </w:r>
      <w:r w:rsidR="00B46FD2">
        <w:rPr>
          <w:b/>
        </w:rPr>
        <w:t>Approved</w:t>
      </w:r>
      <w:r w:rsidR="00B46FD2">
        <w:t xml:space="preserve"> – The court is changing a final child support order. The monthly child support amount is increasing </w:t>
      </w:r>
      <w:r w:rsidR="00B04B80">
        <w:t xml:space="preserve">or decreasing </w:t>
      </w:r>
      <w:r w:rsidR="00B46FD2">
        <w:t>by more than 30</w:t>
      </w:r>
      <w:r w:rsidR="008D4523">
        <w:t xml:space="preserve"> percent </w:t>
      </w:r>
      <w:r w:rsidR="00B46FD2">
        <w:t>from the last final child support order. This causes significant financial hardship to the parent who owes</w:t>
      </w:r>
      <w:r w:rsidR="00F82AAC">
        <w:t xml:space="preserve"> or receives</w:t>
      </w:r>
      <w:r w:rsidR="00B46FD2">
        <w:t xml:space="preserve"> support, so the increase will be applied in two equal steps: </w:t>
      </w:r>
    </w:p>
    <w:p w14:paraId="4C93A3ED" w14:textId="2742B125" w:rsidR="00B46FD2" w:rsidRDefault="00B46FD2" w:rsidP="008F211B">
      <w:pPr>
        <w:pStyle w:val="WABody6above"/>
        <w:numPr>
          <w:ilvl w:val="0"/>
          <w:numId w:val="10"/>
        </w:numPr>
        <w:tabs>
          <w:tab w:val="left" w:pos="1260"/>
          <w:tab w:val="left" w:pos="4500"/>
          <w:tab w:val="left" w:pos="9270"/>
        </w:tabs>
        <w:spacing w:before="40"/>
        <w:ind w:left="1441" w:hanging="274"/>
      </w:pPr>
      <w:r>
        <w:t xml:space="preserve">On </w:t>
      </w:r>
      <w:r w:rsidR="00185609">
        <w:t>(</w:t>
      </w:r>
      <w:r>
        <w:rPr>
          <w:i/>
        </w:rPr>
        <w:t>date</w:t>
      </w:r>
      <w:r w:rsidR="00A86A44" w:rsidRPr="00A86A44">
        <w:t>)</w:t>
      </w:r>
      <w:r>
        <w:rPr>
          <w:i/>
        </w:rPr>
        <w:t>:</w:t>
      </w:r>
      <w:r>
        <w:t xml:space="preserve"> </w:t>
      </w:r>
      <w:r>
        <w:rPr>
          <w:u w:val="single"/>
        </w:rPr>
        <w:tab/>
      </w:r>
      <w:r>
        <w:t xml:space="preserve">, six months after the Starting Date in section </w:t>
      </w:r>
      <w:r>
        <w:rPr>
          <w:rFonts w:ascii="Arial Black" w:hAnsi="Arial Black"/>
        </w:rPr>
        <w:t>11</w:t>
      </w:r>
      <w:r>
        <w:t xml:space="preserve">, the monthly child support amount will be the full amount listed in section </w:t>
      </w:r>
      <w:r>
        <w:rPr>
          <w:rFonts w:ascii="Arial Black" w:hAnsi="Arial Black"/>
        </w:rPr>
        <w:t>10</w:t>
      </w:r>
      <w:r>
        <w:t>.</w:t>
      </w:r>
    </w:p>
    <w:p w14:paraId="56314ABA" w14:textId="73F1561F" w:rsidR="00F82AAC" w:rsidRDefault="00B04B80" w:rsidP="008F211B">
      <w:pPr>
        <w:pStyle w:val="WABody6above"/>
        <w:numPr>
          <w:ilvl w:val="0"/>
          <w:numId w:val="10"/>
        </w:numPr>
        <w:tabs>
          <w:tab w:val="clear" w:pos="900"/>
          <w:tab w:val="left" w:pos="1260"/>
          <w:tab w:val="left" w:pos="2610"/>
          <w:tab w:val="left" w:pos="7470"/>
        </w:tabs>
        <w:spacing w:before="40"/>
        <w:ind w:left="1440" w:hanging="270"/>
      </w:pPr>
      <w:r>
        <w:t xml:space="preserve">For </w:t>
      </w:r>
      <w:r w:rsidR="008D4523">
        <w:t>6</w:t>
      </w:r>
      <w:r>
        <w:t xml:space="preserve"> months from the Starting Date in section </w:t>
      </w:r>
      <w:r>
        <w:rPr>
          <w:rFonts w:ascii="Arial Black" w:hAnsi="Arial Black"/>
        </w:rPr>
        <w:t>11</w:t>
      </w:r>
      <w:r>
        <w:t xml:space="preserve"> above, the monthly child support amount will be </w:t>
      </w:r>
      <w:r w:rsidR="00F82AAC">
        <w:t>an amount exactly half way between the old monthly amount and the new monthly amount for a total of $</w:t>
      </w:r>
      <w:r w:rsidR="00F82AAC">
        <w:rPr>
          <w:u w:val="single"/>
        </w:rPr>
        <w:tab/>
      </w:r>
      <w:r w:rsidR="00F82AAC">
        <w:t xml:space="preserve"> each month.</w:t>
      </w:r>
    </w:p>
    <w:p w14:paraId="51D8632F" w14:textId="47184092" w:rsidR="00B46FD2" w:rsidRDefault="009F1638" w:rsidP="00E11CC9">
      <w:pPr>
        <w:pStyle w:val="WABody6above"/>
        <w:ind w:left="1080"/>
      </w:pPr>
      <w:r>
        <w:t>[  ]</w:t>
      </w:r>
      <w:r w:rsidR="00B46FD2">
        <w:tab/>
      </w:r>
      <w:r w:rsidR="00B46FD2">
        <w:rPr>
          <w:b/>
        </w:rPr>
        <w:t>Denied</w:t>
      </w:r>
      <w:r w:rsidR="00B46FD2">
        <w:t xml:space="preserve"> – The court is changing a final child support order </w:t>
      </w:r>
      <w:r w:rsidR="00185609">
        <w:t>(</w:t>
      </w:r>
      <w:r w:rsidR="00B46FD2">
        <w:rPr>
          <w:i/>
        </w:rPr>
        <w:t>check one</w:t>
      </w:r>
      <w:r w:rsidR="00A86A44" w:rsidRPr="00A86A44">
        <w:t>)</w:t>
      </w:r>
      <w:r w:rsidR="00B46FD2">
        <w:rPr>
          <w:i/>
        </w:rPr>
        <w:t>:</w:t>
      </w:r>
      <w:r w:rsidR="00B46FD2">
        <w:t xml:space="preserve">  </w:t>
      </w:r>
    </w:p>
    <w:p w14:paraId="7561D983" w14:textId="2215056C" w:rsidR="00B46FD2" w:rsidRDefault="009F1638" w:rsidP="00E11CC9">
      <w:pPr>
        <w:pStyle w:val="WABody6above"/>
        <w:spacing w:before="80"/>
        <w:ind w:left="1440"/>
      </w:pPr>
      <w:r w:rsidRPr="00832FAD">
        <w:rPr>
          <w:szCs w:val="20"/>
        </w:rPr>
        <w:t>[  ]</w:t>
      </w:r>
      <w:r w:rsidR="00B46FD2" w:rsidRPr="00832FAD">
        <w:tab/>
      </w:r>
      <w:r w:rsidR="00B46FD2">
        <w:t>but the monthly payment increased</w:t>
      </w:r>
      <w:r w:rsidR="009D7CB7">
        <w:t xml:space="preserve"> or decreased</w:t>
      </w:r>
      <w:r w:rsidR="00B46FD2">
        <w:t xml:space="preserve"> by less than 30%.</w:t>
      </w:r>
    </w:p>
    <w:p w14:paraId="45E275D1" w14:textId="77777777" w:rsidR="00B46FD2" w:rsidRDefault="009F1638" w:rsidP="00E11CC9">
      <w:pPr>
        <w:pStyle w:val="WABody6above"/>
        <w:spacing w:before="80"/>
        <w:ind w:left="1440"/>
      </w:pPr>
      <w:r w:rsidRPr="00832FAD">
        <w:rPr>
          <w:szCs w:val="20"/>
        </w:rPr>
        <w:t>[  ]</w:t>
      </w:r>
      <w:r w:rsidR="00B46FD2">
        <w:tab/>
        <w:t>and the monthly payment increased by more than 30%, but this does not cause a significant hardship to the parent who owes support.</w:t>
      </w:r>
    </w:p>
    <w:p w14:paraId="16E8B36F" w14:textId="575F006D" w:rsidR="009D7CB7" w:rsidRDefault="009D7CB7" w:rsidP="009D7CB7">
      <w:pPr>
        <w:pStyle w:val="WABody6above"/>
        <w:spacing w:before="80"/>
        <w:ind w:left="1440"/>
      </w:pPr>
      <w:r w:rsidRPr="00832FAD">
        <w:rPr>
          <w:szCs w:val="20"/>
        </w:rPr>
        <w:lastRenderedPageBreak/>
        <w:t>[  ]</w:t>
      </w:r>
      <w:r>
        <w:tab/>
        <w:t xml:space="preserve">and the monthly payment decreased by more than 30%, but this does not cause a significant hardship to the parent who </w:t>
      </w:r>
      <w:r w:rsidR="00675EBA">
        <w:t>receives</w:t>
      </w:r>
      <w:r>
        <w:t xml:space="preserve"> support.</w:t>
      </w:r>
    </w:p>
    <w:p w14:paraId="1BCEBD40" w14:textId="65D9BAED" w:rsidR="00B46FD2" w:rsidRPr="00E11CC9" w:rsidRDefault="00FB454B" w:rsidP="00E11CC9">
      <w:pPr>
        <w:pStyle w:val="WAItem"/>
        <w:keepNext w:val="0"/>
        <w:numPr>
          <w:ilvl w:val="0"/>
          <w:numId w:val="0"/>
        </w:numPr>
        <w:tabs>
          <w:tab w:val="clear" w:pos="540"/>
          <w:tab w:val="left" w:pos="720"/>
          <w:tab w:val="left" w:pos="5850"/>
        </w:tabs>
        <w:spacing w:before="240"/>
        <w:rPr>
          <w:sz w:val="22"/>
          <w:szCs w:val="22"/>
        </w:rPr>
      </w:pPr>
      <w:r w:rsidRPr="00E11CC9">
        <w:rPr>
          <w:sz w:val="22"/>
          <w:szCs w:val="22"/>
        </w:rPr>
        <w:t>13.</w:t>
      </w:r>
      <w:r w:rsidRPr="00E11CC9">
        <w:rPr>
          <w:sz w:val="22"/>
          <w:szCs w:val="22"/>
        </w:rPr>
        <w:tab/>
      </w:r>
      <w:r w:rsidR="00B46FD2" w:rsidRPr="00E11CC9">
        <w:rPr>
          <w:sz w:val="22"/>
          <w:szCs w:val="22"/>
        </w:rPr>
        <w:t xml:space="preserve">Periodic Adjustment  </w:t>
      </w:r>
    </w:p>
    <w:p w14:paraId="653F106C" w14:textId="5EE73A58" w:rsidR="00B46FD2" w:rsidRDefault="009F1638" w:rsidP="00E11CC9">
      <w:pPr>
        <w:pStyle w:val="WABody6above"/>
        <w:ind w:left="1080"/>
      </w:pPr>
      <w:r>
        <w:t>[  ]</w:t>
      </w:r>
      <w:r w:rsidR="00B46FD2">
        <w:tab/>
        <w:t>Child support may be change</w:t>
      </w:r>
      <w:r w:rsidR="004877CB">
        <w:t>d according to state law. The c</w:t>
      </w:r>
      <w:r w:rsidR="00B46FD2">
        <w:t xml:space="preserve">ourt is not ordering a specific periodic adjustment schedule below.  </w:t>
      </w:r>
    </w:p>
    <w:p w14:paraId="3F65E6B6" w14:textId="77777777" w:rsidR="00B46FD2" w:rsidRDefault="009F1638" w:rsidP="00E11CC9">
      <w:pPr>
        <w:pStyle w:val="WABody6above"/>
        <w:tabs>
          <w:tab w:val="clear" w:pos="900"/>
          <w:tab w:val="left" w:pos="9360"/>
        </w:tabs>
        <w:ind w:left="1080"/>
      </w:pPr>
      <w:r>
        <w:t>[  ]</w:t>
      </w:r>
      <w:r w:rsidR="00B46FD2">
        <w:tab/>
        <w:t xml:space="preserve">Any party may ask the court to adjust child support periodically on the following schedule </w:t>
      </w:r>
      <w:r w:rsidR="00B46FD2">
        <w:rPr>
          <w:b/>
        </w:rPr>
        <w:t>without</w:t>
      </w:r>
      <w:r w:rsidR="00B46FD2">
        <w:t xml:space="preserve"> showing a substantial change of circumstances:    </w:t>
      </w:r>
    </w:p>
    <w:p w14:paraId="4350A809" w14:textId="77777777" w:rsidR="00B46FD2" w:rsidRDefault="00B46FD2" w:rsidP="00E11CC9">
      <w:pPr>
        <w:pStyle w:val="WABody6above"/>
        <w:tabs>
          <w:tab w:val="clear" w:pos="900"/>
          <w:tab w:val="left" w:pos="9360"/>
        </w:tabs>
        <w:spacing w:before="80"/>
        <w:ind w:left="1440"/>
      </w:pPr>
      <w:r>
        <w:t xml:space="preserve">The </w:t>
      </w:r>
      <w:r>
        <w:rPr>
          <w:i/>
        </w:rPr>
        <w:t>Motion to Adjust Child Support Order</w:t>
      </w:r>
      <w:r>
        <w:t xml:space="preserve"> may be filed: </w:t>
      </w:r>
    </w:p>
    <w:p w14:paraId="084B4BE5" w14:textId="77777777" w:rsidR="00B46FD2" w:rsidRDefault="009F1638" w:rsidP="00E11CC9">
      <w:pPr>
        <w:pStyle w:val="WABody6above"/>
        <w:tabs>
          <w:tab w:val="clear" w:pos="900"/>
          <w:tab w:val="left" w:pos="2520"/>
          <w:tab w:val="left" w:pos="7200"/>
        </w:tabs>
        <w:spacing w:before="80"/>
        <w:ind w:left="1440"/>
      </w:pPr>
      <w:r w:rsidRPr="00832FAD">
        <w:rPr>
          <w:szCs w:val="20"/>
        </w:rPr>
        <w:t>[  ]</w:t>
      </w:r>
      <w:r w:rsidR="00B46FD2">
        <w:tab/>
        <w:t xml:space="preserve">every </w:t>
      </w:r>
      <w:r w:rsidR="00B46FD2">
        <w:rPr>
          <w:u w:val="single"/>
        </w:rPr>
        <w:tab/>
      </w:r>
      <w:r w:rsidR="00B46FD2">
        <w:t xml:space="preserve"> months.</w:t>
      </w:r>
    </w:p>
    <w:p w14:paraId="4BAB55E0" w14:textId="17A3FC0F" w:rsidR="00B46FD2" w:rsidRDefault="009F1638" w:rsidP="00E11CC9">
      <w:pPr>
        <w:pStyle w:val="WABody6above"/>
        <w:tabs>
          <w:tab w:val="clear" w:pos="900"/>
          <w:tab w:val="right" w:pos="9360"/>
        </w:tabs>
        <w:spacing w:before="80"/>
        <w:ind w:left="1440"/>
      </w:pPr>
      <w:r w:rsidRPr="00832FAD">
        <w:rPr>
          <w:szCs w:val="20"/>
        </w:rPr>
        <w:t>[  ]</w:t>
      </w:r>
      <w:r w:rsidR="00B46FD2">
        <w:tab/>
        <w:t xml:space="preserve">on </w:t>
      </w:r>
      <w:r w:rsidR="00185609">
        <w:t>(</w:t>
      </w:r>
      <w:r w:rsidR="00B46FD2">
        <w:rPr>
          <w:i/>
        </w:rPr>
        <w:t>date/s</w:t>
      </w:r>
      <w:r w:rsidR="00A86A44" w:rsidRPr="00A86A44">
        <w:t>)</w:t>
      </w:r>
      <w:r w:rsidR="00B46FD2">
        <w:t xml:space="preserve">: </w:t>
      </w:r>
      <w:r w:rsidR="00B46FD2">
        <w:rPr>
          <w:u w:val="single"/>
        </w:rPr>
        <w:tab/>
      </w:r>
    </w:p>
    <w:p w14:paraId="070A495F" w14:textId="4F5C58FB" w:rsidR="00B46FD2" w:rsidRDefault="009F1638" w:rsidP="00E11CC9">
      <w:pPr>
        <w:pStyle w:val="WABody6above"/>
        <w:tabs>
          <w:tab w:val="clear" w:pos="900"/>
          <w:tab w:val="right" w:pos="9360"/>
        </w:tabs>
        <w:spacing w:before="80"/>
        <w:ind w:left="1440"/>
        <w:rPr>
          <w:u w:val="single"/>
        </w:rPr>
      </w:pPr>
      <w:r w:rsidRPr="00832FAD">
        <w:rPr>
          <w:szCs w:val="20"/>
        </w:rPr>
        <w:t>[  ]</w:t>
      </w:r>
      <w:r w:rsidR="00B46FD2">
        <w:tab/>
        <w:t xml:space="preserve">other </w:t>
      </w:r>
      <w:r w:rsidR="00185609">
        <w:t>(</w:t>
      </w:r>
      <w:r w:rsidR="00B46FD2">
        <w:rPr>
          <w:i/>
        </w:rPr>
        <w:t>describe condition or event</w:t>
      </w:r>
      <w:r w:rsidR="00A86A44" w:rsidRPr="00A86A44">
        <w:t>)</w:t>
      </w:r>
      <w:r w:rsidR="00B46FD2">
        <w:rPr>
          <w:i/>
        </w:rPr>
        <w:t>:</w:t>
      </w:r>
      <w:r w:rsidR="00B46FD2">
        <w:t xml:space="preserve"> </w:t>
      </w:r>
      <w:r w:rsidR="00B46FD2">
        <w:rPr>
          <w:u w:val="single"/>
        </w:rPr>
        <w:tab/>
      </w:r>
    </w:p>
    <w:p w14:paraId="30AD7091" w14:textId="77777777" w:rsidR="00B46FD2" w:rsidRDefault="00B46FD2" w:rsidP="00E11CC9">
      <w:pPr>
        <w:pStyle w:val="WABody6above"/>
        <w:tabs>
          <w:tab w:val="clear" w:pos="900"/>
          <w:tab w:val="right" w:pos="9360"/>
        </w:tabs>
        <w:spacing w:before="80" w:after="120"/>
        <w:ind w:left="1440" w:firstLine="0"/>
      </w:pPr>
      <w:r>
        <w:rPr>
          <w:u w:val="single"/>
        </w:rPr>
        <w:tab/>
      </w:r>
    </w:p>
    <w:tbl>
      <w:tblPr>
        <w:tblW w:w="8190" w:type="dxa"/>
        <w:tblInd w:w="1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90"/>
      </w:tblGrid>
      <w:tr w:rsidR="00B46FD2" w14:paraId="6CECC8F8" w14:textId="77777777" w:rsidTr="00E11CC9">
        <w:tc>
          <w:tcPr>
            <w:tcW w:w="8190" w:type="dxa"/>
            <w:shd w:val="clear" w:color="auto" w:fill="auto"/>
          </w:tcPr>
          <w:p w14:paraId="08C44737" w14:textId="1F0D24C7" w:rsidR="00B46FD2" w:rsidRDefault="00B46FD2">
            <w:pPr>
              <w:pStyle w:val="WABody6above"/>
              <w:keepNext/>
              <w:tabs>
                <w:tab w:val="clear" w:pos="900"/>
                <w:tab w:val="left" w:pos="9360"/>
              </w:tabs>
              <w:spacing w:before="60" w:after="60"/>
              <w:ind w:left="0" w:firstLine="0"/>
              <w:rPr>
                <w:rFonts w:ascii="Arial Narrow" w:hAnsi="Arial Narrow"/>
                <w:lang w:eastAsia="ja-JP"/>
              </w:rPr>
            </w:pPr>
            <w:r>
              <w:rPr>
                <w:rFonts w:ascii="Arial Narrow" w:hAnsi="Arial Narrow"/>
                <w:b/>
                <w:i/>
                <w:lang w:eastAsia="ja-JP"/>
              </w:rPr>
              <w:t xml:space="preserve">Important!  </w:t>
            </w:r>
            <w:r w:rsidRPr="009F1638">
              <w:rPr>
                <w:rFonts w:ascii="Arial Narrow" w:hAnsi="Arial Narrow"/>
                <w:i/>
                <w:iCs/>
                <w:lang w:eastAsia="ja-JP"/>
              </w:rPr>
              <w:t xml:space="preserve">A party must file a </w:t>
            </w:r>
            <w:r w:rsidRPr="00B7286F">
              <w:rPr>
                <w:rFonts w:ascii="Arial Narrow" w:hAnsi="Arial Narrow"/>
                <w:i/>
                <w:iCs/>
                <w:lang w:eastAsia="ja-JP"/>
              </w:rPr>
              <w:t>Motion</w:t>
            </w:r>
            <w:r w:rsidRPr="009F1638">
              <w:rPr>
                <w:rFonts w:ascii="Arial Narrow" w:hAnsi="Arial Narrow"/>
                <w:i/>
                <w:iCs/>
                <w:lang w:eastAsia="ja-JP"/>
              </w:rPr>
              <w:t xml:space="preserve"> </w:t>
            </w:r>
            <w:r w:rsidRPr="00B7286F">
              <w:rPr>
                <w:rFonts w:ascii="Arial Narrow" w:hAnsi="Arial Narrow"/>
                <w:i/>
                <w:iCs/>
                <w:lang w:eastAsia="ja-JP"/>
              </w:rPr>
              <w:t xml:space="preserve">to Adjust Child Support Order </w:t>
            </w:r>
            <w:r w:rsidR="00185609">
              <w:rPr>
                <w:rFonts w:ascii="Arial Narrow" w:hAnsi="Arial Narrow"/>
                <w:iCs/>
                <w:lang w:eastAsia="ja-JP"/>
              </w:rPr>
              <w:t>(</w:t>
            </w:r>
            <w:r w:rsidRPr="00B7286F">
              <w:rPr>
                <w:rFonts w:ascii="Arial Narrow" w:hAnsi="Arial Narrow"/>
                <w:i/>
                <w:iCs/>
                <w:lang w:eastAsia="ja-JP"/>
              </w:rPr>
              <w:t>form FL Modify 521</w:t>
            </w:r>
            <w:r w:rsidR="00A86A44" w:rsidRPr="00A86A44">
              <w:rPr>
                <w:rFonts w:ascii="Arial Narrow" w:hAnsi="Arial Narrow"/>
                <w:iCs/>
                <w:lang w:eastAsia="ja-JP"/>
              </w:rPr>
              <w:t>)</w:t>
            </w:r>
            <w:r w:rsidRPr="009F1638">
              <w:rPr>
                <w:rFonts w:ascii="Arial Narrow" w:hAnsi="Arial Narrow"/>
                <w:i/>
                <w:iCs/>
                <w:lang w:eastAsia="ja-JP"/>
              </w:rPr>
              <w:t xml:space="preserve">, and the court must approve a new </w:t>
            </w:r>
            <w:r w:rsidRPr="00B7286F">
              <w:rPr>
                <w:rFonts w:ascii="Arial Narrow" w:hAnsi="Arial Narrow"/>
                <w:i/>
                <w:iCs/>
                <w:lang w:eastAsia="ja-JP"/>
              </w:rPr>
              <w:t>Child Support Order</w:t>
            </w:r>
            <w:r w:rsidRPr="009F1638">
              <w:rPr>
                <w:rFonts w:ascii="Arial Narrow" w:hAnsi="Arial Narrow"/>
                <w:i/>
                <w:iCs/>
                <w:lang w:eastAsia="ja-JP"/>
              </w:rPr>
              <w:t xml:space="preserve"> for any adjustment to take effect.</w:t>
            </w:r>
          </w:p>
        </w:tc>
      </w:tr>
    </w:tbl>
    <w:p w14:paraId="52E6B094" w14:textId="39E6D03F" w:rsidR="00B46FD2" w:rsidRDefault="009F1638" w:rsidP="00E11CC9">
      <w:pPr>
        <w:pStyle w:val="WABody6above"/>
        <w:tabs>
          <w:tab w:val="clear" w:pos="900"/>
          <w:tab w:val="left" w:pos="9360"/>
        </w:tabs>
        <w:spacing w:before="80" w:after="120"/>
        <w:ind w:left="1080"/>
      </w:pPr>
      <w:r>
        <w:t>[  ]</w:t>
      </w:r>
      <w:r w:rsidR="00B46FD2">
        <w:tab/>
        <w:t xml:space="preserve">Deadlines, if any </w:t>
      </w:r>
      <w:r w:rsidR="00185609">
        <w:t>(</w:t>
      </w:r>
      <w:r w:rsidR="00B46FD2">
        <w:rPr>
          <w:i/>
        </w:rPr>
        <w:t>for example, deadline to exchange financial information, deadline to file the motion</w:t>
      </w:r>
      <w:r w:rsidR="00A86A44" w:rsidRPr="00A86A44">
        <w:t>)</w:t>
      </w:r>
      <w:r w:rsidR="00B46FD2">
        <w:rPr>
          <w:i/>
        </w:rPr>
        <w:t>:</w:t>
      </w:r>
      <w:r w:rsidR="00B46FD2">
        <w:t xml:space="preserve"> </w:t>
      </w:r>
      <w:r w:rsidR="00EF74CB">
        <w:t xml:space="preserve"> </w:t>
      </w:r>
      <w:r w:rsidR="00B46FD2">
        <w:rPr>
          <w:u w:val="single"/>
        </w:rPr>
        <w:tab/>
      </w:r>
    </w:p>
    <w:p w14:paraId="7710F98D" w14:textId="77777777" w:rsidR="00B46FD2" w:rsidRDefault="00B46FD2" w:rsidP="00E11CC9">
      <w:pPr>
        <w:pStyle w:val="WABody6above"/>
        <w:tabs>
          <w:tab w:val="clear" w:pos="900"/>
          <w:tab w:val="right" w:pos="9360"/>
        </w:tabs>
        <w:ind w:left="1080" w:firstLine="0"/>
        <w:rPr>
          <w:u w:val="single"/>
        </w:rPr>
      </w:pPr>
      <w:r>
        <w:rPr>
          <w:u w:val="single"/>
        </w:rPr>
        <w:tab/>
      </w:r>
    </w:p>
    <w:p w14:paraId="6142839E" w14:textId="77777777" w:rsidR="00C00162" w:rsidRDefault="00C00162" w:rsidP="00E11CC9">
      <w:pPr>
        <w:pStyle w:val="WABody6above"/>
        <w:tabs>
          <w:tab w:val="clear" w:pos="900"/>
          <w:tab w:val="right" w:pos="9360"/>
        </w:tabs>
        <w:ind w:left="1080" w:firstLine="0"/>
      </w:pPr>
      <w:r>
        <w:rPr>
          <w:u w:val="single"/>
        </w:rPr>
        <w:tab/>
      </w:r>
    </w:p>
    <w:p w14:paraId="4FC025BB" w14:textId="50DB6E29" w:rsidR="00B46FD2" w:rsidRPr="00E11CC9" w:rsidRDefault="00FB454B" w:rsidP="00E11CC9">
      <w:pPr>
        <w:pStyle w:val="WAItem"/>
        <w:keepNext w:val="0"/>
        <w:numPr>
          <w:ilvl w:val="0"/>
          <w:numId w:val="0"/>
        </w:numPr>
        <w:tabs>
          <w:tab w:val="clear" w:pos="540"/>
          <w:tab w:val="left" w:pos="720"/>
        </w:tabs>
        <w:spacing w:before="240"/>
        <w:rPr>
          <w:sz w:val="22"/>
          <w:szCs w:val="22"/>
        </w:rPr>
      </w:pPr>
      <w:r w:rsidRPr="00E11CC9">
        <w:rPr>
          <w:sz w:val="22"/>
          <w:szCs w:val="22"/>
        </w:rPr>
        <w:t>14.</w:t>
      </w:r>
      <w:r w:rsidRPr="00E11CC9">
        <w:rPr>
          <w:sz w:val="22"/>
          <w:szCs w:val="22"/>
        </w:rPr>
        <w:tab/>
      </w:r>
      <w:r w:rsidR="00B46FD2" w:rsidRPr="00E11CC9">
        <w:rPr>
          <w:sz w:val="22"/>
          <w:szCs w:val="22"/>
        </w:rPr>
        <w:t xml:space="preserve">Payment Method </w:t>
      </w:r>
      <w:r w:rsidR="00185609">
        <w:rPr>
          <w:b w:val="0"/>
          <w:sz w:val="22"/>
          <w:szCs w:val="22"/>
        </w:rPr>
        <w:t>(</w:t>
      </w:r>
      <w:r w:rsidR="00B46FD2" w:rsidRPr="00E11CC9">
        <w:rPr>
          <w:b w:val="0"/>
          <w:i/>
          <w:sz w:val="22"/>
          <w:szCs w:val="22"/>
        </w:rPr>
        <w:t>check either Registry or Direct Pay</w:t>
      </w:r>
      <w:r w:rsidR="00A86A44" w:rsidRPr="00A86A44">
        <w:rPr>
          <w:b w:val="0"/>
          <w:sz w:val="22"/>
          <w:szCs w:val="22"/>
        </w:rPr>
        <w:t>)</w:t>
      </w:r>
      <w:r w:rsidR="00B46FD2" w:rsidRPr="006C18E9">
        <w:rPr>
          <w:sz w:val="22"/>
          <w:szCs w:val="22"/>
        </w:rPr>
        <w:t xml:space="preserve">  </w:t>
      </w:r>
    </w:p>
    <w:p w14:paraId="19744EE7" w14:textId="0C525C8D" w:rsidR="00B46FD2" w:rsidRDefault="009F1638" w:rsidP="00E11CC9">
      <w:pPr>
        <w:pStyle w:val="WABody6above"/>
        <w:ind w:left="1080"/>
      </w:pPr>
      <w:r>
        <w:t>[  ]</w:t>
      </w:r>
      <w:r w:rsidR="00B46FD2">
        <w:tab/>
      </w:r>
      <w:r w:rsidR="00B46FD2">
        <w:rPr>
          <w:b/>
        </w:rPr>
        <w:t>Registry</w:t>
      </w:r>
      <w:r w:rsidR="00B46FD2">
        <w:t xml:space="preserve"> – Send payment to the Washington State Support Registry. The Division of Child Support (DCS) will forward payments to the person owed support and keep records of all payments. </w:t>
      </w:r>
    </w:p>
    <w:p w14:paraId="1E03B0D6" w14:textId="77777777" w:rsidR="00B46FD2" w:rsidRDefault="00B46FD2" w:rsidP="00E11CC9">
      <w:pPr>
        <w:pStyle w:val="WABody4aboveIndented0"/>
        <w:tabs>
          <w:tab w:val="clear" w:pos="1260"/>
          <w:tab w:val="left" w:pos="3780"/>
        </w:tabs>
        <w:suppressAutoHyphens w:val="0"/>
        <w:spacing w:before="120" w:after="120"/>
        <w:ind w:left="3600" w:hanging="2520"/>
      </w:pPr>
      <w:r>
        <w:t>Address for payment:</w:t>
      </w:r>
      <w:r>
        <w:rPr>
          <w:szCs w:val="24"/>
        </w:rPr>
        <w:tab/>
      </w:r>
      <w:r>
        <w:t>Washington State Support Registry</w:t>
      </w:r>
      <w:r>
        <w:br/>
        <w:t>PO Box 45868, Olympia, WA  98504</w:t>
      </w:r>
    </w:p>
    <w:p w14:paraId="0EA3CF12" w14:textId="77777777" w:rsidR="00B46FD2" w:rsidRDefault="00B46FD2" w:rsidP="00E11CC9">
      <w:pPr>
        <w:pStyle w:val="WABody4aboveIndented0"/>
        <w:tabs>
          <w:tab w:val="clear" w:pos="1260"/>
          <w:tab w:val="left" w:pos="3780"/>
        </w:tabs>
        <w:suppressAutoHyphens w:val="0"/>
        <w:spacing w:before="120" w:after="120"/>
        <w:ind w:left="3600" w:hanging="2520"/>
      </w:pPr>
      <w:r>
        <w:t>Phone number/s:</w:t>
      </w:r>
      <w:r>
        <w:tab/>
        <w:t>1 (800) 922-4306 or 1 (800) 442-5437</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90"/>
      </w:tblGrid>
      <w:tr w:rsidR="00B46FD2" w14:paraId="1AD4E220" w14:textId="77777777">
        <w:tc>
          <w:tcPr>
            <w:tcW w:w="8190" w:type="dxa"/>
            <w:shd w:val="clear" w:color="auto" w:fill="auto"/>
          </w:tcPr>
          <w:p w14:paraId="3D4BAA66" w14:textId="77777777" w:rsidR="00B46FD2" w:rsidRDefault="00B46FD2">
            <w:pPr>
              <w:pStyle w:val="WABody38flush"/>
              <w:spacing w:before="60" w:after="60"/>
              <w:ind w:left="0"/>
              <w:rPr>
                <w:rFonts w:ascii="Arial Narrow" w:hAnsi="Arial Narrow"/>
                <w:b/>
                <w:i/>
                <w:lang w:eastAsia="ja-JP"/>
              </w:rPr>
            </w:pPr>
            <w:r>
              <w:rPr>
                <w:rFonts w:ascii="Arial Narrow" w:hAnsi="Arial Narrow"/>
                <w:b/>
                <w:i/>
                <w:lang w:eastAsia="ja-JP"/>
              </w:rPr>
              <w:t xml:space="preserve">Important! </w:t>
            </w:r>
            <w:r>
              <w:rPr>
                <w:rFonts w:ascii="Arial Narrow" w:hAnsi="Arial Narrow"/>
                <w:i/>
                <w:lang w:eastAsia="ja-JP"/>
              </w:rPr>
              <w:t xml:space="preserve"> If you are ordered to send your support payments to the Washington State Support Registry, and you pay some other person or organization, you will </w:t>
            </w:r>
            <w:r>
              <w:rPr>
                <w:rFonts w:ascii="Arial Narrow" w:hAnsi="Arial Narrow"/>
                <w:b/>
                <w:i/>
                <w:lang w:eastAsia="ja-JP"/>
              </w:rPr>
              <w:t>not</w:t>
            </w:r>
            <w:r>
              <w:rPr>
                <w:rFonts w:ascii="Arial Narrow" w:hAnsi="Arial Narrow"/>
                <w:i/>
                <w:lang w:eastAsia="ja-JP"/>
              </w:rPr>
              <w:t xml:space="preserve"> get credit for your payment. </w:t>
            </w:r>
          </w:p>
        </w:tc>
      </w:tr>
    </w:tbl>
    <w:p w14:paraId="73F39BA5" w14:textId="5402E248" w:rsidR="00B46FD2" w:rsidRDefault="00B46FD2" w:rsidP="00E11CC9">
      <w:pPr>
        <w:pStyle w:val="WABody6above"/>
        <w:keepNext/>
        <w:ind w:left="1627"/>
      </w:pPr>
      <w:r>
        <w:rPr>
          <w:b/>
        </w:rPr>
        <w:t>DCS Enforcement</w:t>
      </w:r>
      <w:r>
        <w:t xml:space="preserve"> </w:t>
      </w:r>
      <w:r w:rsidR="00185609">
        <w:t>(</w:t>
      </w:r>
      <w:r>
        <w:rPr>
          <w:i/>
        </w:rPr>
        <w:t>if Registry is checked above</w:t>
      </w:r>
      <w:r w:rsidR="00A86A44" w:rsidRPr="00A86A44">
        <w:t>)</w:t>
      </w:r>
      <w:r>
        <w:rPr>
          <w:i/>
        </w:rPr>
        <w:t>:</w:t>
      </w:r>
      <w:r>
        <w:t xml:space="preserve">   </w:t>
      </w:r>
    </w:p>
    <w:p w14:paraId="63A707B8" w14:textId="2DF2A4F4" w:rsidR="00B46FD2" w:rsidRDefault="009F1638" w:rsidP="00E11CC9">
      <w:pPr>
        <w:pStyle w:val="WABody6above"/>
        <w:ind w:left="1627"/>
      </w:pPr>
      <w:r>
        <w:t>[  ]</w:t>
      </w:r>
      <w:r w:rsidR="00B46FD2">
        <w:tab/>
        <w:t xml:space="preserve">DCS will </w:t>
      </w:r>
      <w:r w:rsidR="00B46FD2">
        <w:rPr>
          <w:b/>
        </w:rPr>
        <w:t>enforce</w:t>
      </w:r>
      <w:r w:rsidR="00B46FD2">
        <w:t xml:space="preserve"> this order because </w:t>
      </w:r>
      <w:r w:rsidR="00185609">
        <w:t>(</w:t>
      </w:r>
      <w:r w:rsidR="00B46FD2">
        <w:rPr>
          <w:i/>
        </w:rPr>
        <w:t>check all that apply</w:t>
      </w:r>
      <w:r w:rsidR="00A86A44" w:rsidRPr="00A86A44">
        <w:t>)</w:t>
      </w:r>
      <w:r w:rsidR="00B46FD2">
        <w:rPr>
          <w:i/>
        </w:rPr>
        <w:t>:</w:t>
      </w:r>
      <w:r w:rsidR="00B46FD2">
        <w:rPr>
          <w:rFonts w:ascii="Times New Roman" w:hAnsi="Times New Roman"/>
        </w:rPr>
        <w:t xml:space="preserve">   </w:t>
      </w:r>
    </w:p>
    <w:p w14:paraId="19E00493" w14:textId="77777777" w:rsidR="00B46FD2" w:rsidRDefault="009F1638" w:rsidP="00E11CC9">
      <w:pPr>
        <w:pStyle w:val="WABody4AboveIndented"/>
        <w:spacing w:before="60"/>
        <w:ind w:left="1987"/>
      </w:pPr>
      <w:r w:rsidRPr="00832FAD">
        <w:t>[  ]</w:t>
      </w:r>
      <w:r w:rsidR="00B46FD2">
        <w:tab/>
        <w:t>this is a public assistance</w:t>
      </w:r>
      <w:r w:rsidR="00B46FD2">
        <w:rPr>
          <w:b/>
          <w:i/>
        </w:rPr>
        <w:t xml:space="preserve"> </w:t>
      </w:r>
      <w:r w:rsidR="00B46FD2">
        <w:t>case.</w:t>
      </w:r>
    </w:p>
    <w:p w14:paraId="421C3001" w14:textId="77777777" w:rsidR="00B46FD2" w:rsidRDefault="009F1638" w:rsidP="00E11CC9">
      <w:pPr>
        <w:pStyle w:val="WABody4AboveIndented"/>
        <w:spacing w:before="60"/>
        <w:ind w:left="1987"/>
      </w:pPr>
      <w:r w:rsidRPr="00832FAD">
        <w:t>[  ]</w:t>
      </w:r>
      <w:r w:rsidR="00B46FD2">
        <w:tab/>
        <w:t>one of the parties has already asked DCS for services.</w:t>
      </w:r>
    </w:p>
    <w:p w14:paraId="4E6A5D78" w14:textId="77777777" w:rsidR="00B46FD2" w:rsidRDefault="009F1638" w:rsidP="00E11CC9">
      <w:pPr>
        <w:pStyle w:val="WABody4AboveIndented"/>
        <w:spacing w:before="60"/>
        <w:ind w:left="1987"/>
      </w:pPr>
      <w:r w:rsidRPr="00832FAD">
        <w:t>[  ]</w:t>
      </w:r>
      <w:r w:rsidR="00B46FD2">
        <w:tab/>
        <w:t xml:space="preserve">one of the parties has asked for DCS services by signing the application statement at the end of this order (above the </w:t>
      </w:r>
      <w:r w:rsidR="00B46FD2">
        <w:rPr>
          <w:i/>
        </w:rPr>
        <w:t>Warnings</w:t>
      </w:r>
      <w:r w:rsidR="00B46FD2">
        <w:t>).</w:t>
      </w:r>
    </w:p>
    <w:p w14:paraId="6190ACE4" w14:textId="77777777" w:rsidR="00B46FD2" w:rsidRDefault="009F1638" w:rsidP="00E11CC9">
      <w:pPr>
        <w:pStyle w:val="WABody6above"/>
        <w:ind w:left="1627"/>
      </w:pPr>
      <w:r>
        <w:t>[  ]</w:t>
      </w:r>
      <w:r w:rsidR="00B46FD2">
        <w:tab/>
        <w:t xml:space="preserve">DCS will </w:t>
      </w:r>
      <w:r w:rsidR="00B46FD2">
        <w:rPr>
          <w:b/>
        </w:rPr>
        <w:t>not</w:t>
      </w:r>
      <w:r w:rsidR="00B46FD2">
        <w:t xml:space="preserve"> enforce this order unless one of the parties applies for DCS services or the children go on public assistance.</w:t>
      </w:r>
    </w:p>
    <w:p w14:paraId="0645A10A" w14:textId="77777777" w:rsidR="00B46FD2" w:rsidRDefault="009F1638" w:rsidP="00E11CC9">
      <w:pPr>
        <w:pStyle w:val="WABody6above"/>
        <w:ind w:left="1267"/>
      </w:pPr>
      <w:r>
        <w:t>[  ]</w:t>
      </w:r>
      <w:r w:rsidR="00B46FD2">
        <w:tab/>
      </w:r>
      <w:r w:rsidR="00B46FD2">
        <w:rPr>
          <w:b/>
        </w:rPr>
        <w:t>Direct Pay</w:t>
      </w:r>
      <w:r w:rsidR="00B46FD2">
        <w:t xml:space="preserve"> – Send payment to the other parent or non-parent custodian by:</w:t>
      </w:r>
    </w:p>
    <w:p w14:paraId="383FB9ED" w14:textId="77777777" w:rsidR="00B46FD2" w:rsidRDefault="009F1638" w:rsidP="00E11CC9">
      <w:pPr>
        <w:pStyle w:val="WABody63flush"/>
        <w:ind w:left="1627" w:hanging="360"/>
        <w:rPr>
          <w:u w:val="single"/>
        </w:rPr>
      </w:pPr>
      <w:r w:rsidRPr="00832FAD">
        <w:rPr>
          <w:color w:val="000000"/>
        </w:rPr>
        <w:t>[  ]</w:t>
      </w:r>
      <w:r w:rsidR="00B46FD2">
        <w:rPr>
          <w:color w:val="000000"/>
        </w:rPr>
        <w:tab/>
        <w:t>mail to:</w:t>
      </w:r>
      <w:r w:rsidR="00EF74CB">
        <w:rPr>
          <w:color w:val="000000"/>
        </w:rPr>
        <w:t xml:space="preserve"> </w:t>
      </w:r>
      <w:r w:rsidR="00B46FD2">
        <w:rPr>
          <w:color w:val="000000"/>
        </w:rPr>
        <w:t xml:space="preserve"> </w:t>
      </w:r>
      <w:r w:rsidR="00B46FD2">
        <w:rPr>
          <w:u w:val="single"/>
        </w:rPr>
        <w:tab/>
      </w:r>
    </w:p>
    <w:p w14:paraId="7FCC82E6" w14:textId="0478D9AA" w:rsidR="00B46FD2" w:rsidRDefault="00CD0861" w:rsidP="00E11CC9">
      <w:pPr>
        <w:pStyle w:val="WABody6above"/>
        <w:tabs>
          <w:tab w:val="clear" w:pos="900"/>
          <w:tab w:val="left" w:pos="5220"/>
          <w:tab w:val="left" w:pos="7470"/>
          <w:tab w:val="left" w:pos="8730"/>
        </w:tabs>
        <w:spacing w:before="0"/>
        <w:ind w:left="2430" w:firstLine="0"/>
        <w:rPr>
          <w:rFonts w:ascii="Arial Narrow" w:hAnsi="Arial Narrow"/>
          <w:sz w:val="20"/>
          <w:szCs w:val="20"/>
        </w:rPr>
      </w:pPr>
      <w:r>
        <w:rPr>
          <w:rFonts w:ascii="Arial Narrow" w:hAnsi="Arial Narrow"/>
          <w:i/>
          <w:sz w:val="20"/>
          <w:szCs w:val="20"/>
        </w:rPr>
        <w:t>S</w:t>
      </w:r>
      <w:r w:rsidR="00B46FD2">
        <w:rPr>
          <w:rFonts w:ascii="Arial Narrow" w:hAnsi="Arial Narrow"/>
          <w:i/>
          <w:sz w:val="20"/>
          <w:szCs w:val="20"/>
        </w:rPr>
        <w:t xml:space="preserve">treet </w:t>
      </w:r>
      <w:r>
        <w:rPr>
          <w:rFonts w:ascii="Arial Narrow" w:hAnsi="Arial Narrow"/>
          <w:i/>
          <w:sz w:val="20"/>
          <w:szCs w:val="20"/>
        </w:rPr>
        <w:t>A</w:t>
      </w:r>
      <w:r w:rsidR="00B46FD2">
        <w:rPr>
          <w:rFonts w:ascii="Arial Narrow" w:hAnsi="Arial Narrow"/>
          <w:i/>
          <w:sz w:val="20"/>
          <w:szCs w:val="20"/>
        </w:rPr>
        <w:t xml:space="preserve">ddress or PO </w:t>
      </w:r>
      <w:r>
        <w:rPr>
          <w:rFonts w:ascii="Arial Narrow" w:hAnsi="Arial Narrow"/>
          <w:i/>
          <w:sz w:val="20"/>
          <w:szCs w:val="20"/>
        </w:rPr>
        <w:t>B</w:t>
      </w:r>
      <w:r w:rsidR="00B46FD2">
        <w:rPr>
          <w:rFonts w:ascii="Arial Narrow" w:hAnsi="Arial Narrow"/>
          <w:i/>
          <w:sz w:val="20"/>
          <w:szCs w:val="20"/>
        </w:rPr>
        <w:t>ox</w:t>
      </w:r>
      <w:r w:rsidR="00B46FD2">
        <w:rPr>
          <w:rFonts w:ascii="Arial Narrow" w:hAnsi="Arial Narrow"/>
          <w:i/>
          <w:sz w:val="20"/>
          <w:szCs w:val="20"/>
        </w:rPr>
        <w:tab/>
      </w:r>
      <w:r>
        <w:rPr>
          <w:rFonts w:ascii="Arial Narrow" w:hAnsi="Arial Narrow"/>
          <w:i/>
          <w:sz w:val="20"/>
          <w:szCs w:val="20"/>
        </w:rPr>
        <w:t>C</w:t>
      </w:r>
      <w:r w:rsidR="00B46FD2">
        <w:rPr>
          <w:rFonts w:ascii="Arial Narrow" w:hAnsi="Arial Narrow"/>
          <w:i/>
          <w:sz w:val="20"/>
          <w:szCs w:val="20"/>
        </w:rPr>
        <w:t>ity</w:t>
      </w:r>
      <w:r w:rsidR="00B46FD2">
        <w:rPr>
          <w:rFonts w:ascii="Arial Narrow" w:hAnsi="Arial Narrow"/>
          <w:i/>
          <w:sz w:val="20"/>
          <w:szCs w:val="20"/>
        </w:rPr>
        <w:tab/>
      </w:r>
      <w:r>
        <w:rPr>
          <w:rFonts w:ascii="Arial Narrow" w:hAnsi="Arial Narrow"/>
          <w:i/>
          <w:sz w:val="20"/>
          <w:szCs w:val="20"/>
        </w:rPr>
        <w:t>S</w:t>
      </w:r>
      <w:r w:rsidR="00B46FD2">
        <w:rPr>
          <w:rFonts w:ascii="Arial Narrow" w:hAnsi="Arial Narrow"/>
          <w:i/>
          <w:sz w:val="20"/>
          <w:szCs w:val="20"/>
        </w:rPr>
        <w:t>tate</w:t>
      </w:r>
      <w:r w:rsidR="00B46FD2">
        <w:rPr>
          <w:rFonts w:ascii="Arial Narrow" w:hAnsi="Arial Narrow"/>
          <w:i/>
          <w:sz w:val="20"/>
          <w:szCs w:val="20"/>
        </w:rPr>
        <w:tab/>
      </w:r>
      <w:r>
        <w:rPr>
          <w:rFonts w:ascii="Arial Narrow" w:hAnsi="Arial Narrow"/>
          <w:i/>
          <w:sz w:val="20"/>
          <w:szCs w:val="20"/>
        </w:rPr>
        <w:t>Z</w:t>
      </w:r>
      <w:r w:rsidR="00B46FD2">
        <w:rPr>
          <w:rFonts w:ascii="Arial Narrow" w:hAnsi="Arial Narrow"/>
          <w:i/>
          <w:sz w:val="20"/>
          <w:szCs w:val="20"/>
        </w:rPr>
        <w:t>ip</w:t>
      </w:r>
    </w:p>
    <w:p w14:paraId="63C6AE89" w14:textId="2B43078E" w:rsidR="00B46FD2" w:rsidRDefault="00B46FD2" w:rsidP="00E11CC9">
      <w:pPr>
        <w:pStyle w:val="WABody6above"/>
        <w:tabs>
          <w:tab w:val="clear" w:pos="900"/>
        </w:tabs>
        <w:ind w:left="1627" w:firstLine="0"/>
        <w:rPr>
          <w:color w:val="000000"/>
        </w:rPr>
      </w:pPr>
      <w:r>
        <w:rPr>
          <w:color w:val="000000"/>
        </w:rPr>
        <w:lastRenderedPageBreak/>
        <w:t xml:space="preserve">or any new address the person owed support provides to the parent who owes support. </w:t>
      </w:r>
      <w:r w:rsidR="00185609">
        <w:rPr>
          <w:color w:val="000000"/>
        </w:rPr>
        <w:t>(</w:t>
      </w:r>
      <w:r>
        <w:rPr>
          <w:i/>
          <w:color w:val="000000"/>
        </w:rPr>
        <w:t xml:space="preserve">This does not have to be </w:t>
      </w:r>
      <w:r w:rsidR="00EC443F">
        <w:rPr>
          <w:i/>
          <w:color w:val="000000"/>
        </w:rPr>
        <w:t>a</w:t>
      </w:r>
      <w:r>
        <w:rPr>
          <w:i/>
          <w:color w:val="000000"/>
        </w:rPr>
        <w:t xml:space="preserve"> home address.</w:t>
      </w:r>
      <w:r w:rsidR="00A86A44" w:rsidRPr="00A86A44">
        <w:rPr>
          <w:color w:val="000000"/>
        </w:rPr>
        <w:t>)</w:t>
      </w:r>
      <w:r>
        <w:rPr>
          <w:color w:val="000000"/>
        </w:rPr>
        <w:t xml:space="preserve">   </w:t>
      </w:r>
    </w:p>
    <w:p w14:paraId="582296B5" w14:textId="77777777" w:rsidR="00B46FD2" w:rsidRDefault="009F1638" w:rsidP="00E11CC9">
      <w:pPr>
        <w:pStyle w:val="WABody6above"/>
        <w:tabs>
          <w:tab w:val="right" w:pos="9360"/>
        </w:tabs>
        <w:ind w:left="1627"/>
        <w:rPr>
          <w:u w:val="single"/>
        </w:rPr>
      </w:pPr>
      <w:r w:rsidRPr="00832FAD">
        <w:rPr>
          <w:color w:val="000000"/>
        </w:rPr>
        <w:t>[  ]</w:t>
      </w:r>
      <w:r w:rsidR="00B46FD2">
        <w:rPr>
          <w:rFonts w:ascii="Arial Narrow" w:hAnsi="Arial Narrow"/>
        </w:rPr>
        <w:tab/>
      </w:r>
      <w:r w:rsidR="00B46FD2">
        <w:t xml:space="preserve">other method: </w:t>
      </w:r>
      <w:r w:rsidR="00EF74CB">
        <w:t xml:space="preserve"> </w:t>
      </w:r>
      <w:r w:rsidR="00B46FD2">
        <w:rPr>
          <w:u w:val="single"/>
        </w:rPr>
        <w:tab/>
      </w:r>
    </w:p>
    <w:p w14:paraId="41FC8EE5" w14:textId="77777777" w:rsidR="00B46FD2" w:rsidRDefault="00B46FD2" w:rsidP="00E11CC9">
      <w:pPr>
        <w:pStyle w:val="WABody6above"/>
        <w:tabs>
          <w:tab w:val="clear" w:pos="900"/>
          <w:tab w:val="right" w:pos="9360"/>
        </w:tabs>
        <w:ind w:left="1627" w:firstLine="0"/>
        <w:rPr>
          <w:u w:val="single"/>
        </w:rPr>
      </w:pPr>
      <w:r>
        <w:rPr>
          <w:u w:val="single"/>
        </w:rPr>
        <w:tab/>
      </w:r>
    </w:p>
    <w:p w14:paraId="1102CBAC" w14:textId="77777777" w:rsidR="00B80F4B" w:rsidRDefault="00B80F4B" w:rsidP="00E11CC9">
      <w:pPr>
        <w:pStyle w:val="WABody6above"/>
        <w:tabs>
          <w:tab w:val="clear" w:pos="900"/>
          <w:tab w:val="right" w:pos="9360"/>
        </w:tabs>
        <w:ind w:left="1627" w:firstLine="0"/>
        <w:rPr>
          <w:u w:val="single"/>
        </w:rPr>
      </w:pPr>
      <w:r>
        <w:rPr>
          <w:u w:val="single"/>
        </w:rPr>
        <w:tab/>
      </w:r>
    </w:p>
    <w:p w14:paraId="334C4F37" w14:textId="77777777" w:rsidR="00B46FD2" w:rsidRPr="00E11CC9" w:rsidRDefault="00FB454B" w:rsidP="00E11CC9">
      <w:pPr>
        <w:pStyle w:val="WAItem"/>
        <w:keepNext w:val="0"/>
        <w:numPr>
          <w:ilvl w:val="0"/>
          <w:numId w:val="0"/>
        </w:numPr>
        <w:tabs>
          <w:tab w:val="clear" w:pos="540"/>
          <w:tab w:val="left" w:pos="720"/>
        </w:tabs>
        <w:spacing w:before="240"/>
        <w:rPr>
          <w:sz w:val="22"/>
          <w:szCs w:val="22"/>
        </w:rPr>
      </w:pPr>
      <w:r w:rsidRPr="00E11CC9">
        <w:rPr>
          <w:sz w:val="22"/>
          <w:szCs w:val="22"/>
        </w:rPr>
        <w:t>15.</w:t>
      </w:r>
      <w:r w:rsidRPr="00E11CC9">
        <w:rPr>
          <w:b w:val="0"/>
          <w:sz w:val="22"/>
          <w:szCs w:val="22"/>
        </w:rPr>
        <w:tab/>
      </w:r>
      <w:r w:rsidR="00B46FD2" w:rsidRPr="00E11CC9">
        <w:rPr>
          <w:sz w:val="22"/>
          <w:szCs w:val="22"/>
        </w:rPr>
        <w:t xml:space="preserve">Enforcement through income withholding (garnishment) </w:t>
      </w:r>
    </w:p>
    <w:p w14:paraId="1187C0A2" w14:textId="4585A049" w:rsidR="00B46FD2" w:rsidRDefault="00B46FD2" w:rsidP="008F211B">
      <w:pPr>
        <w:pStyle w:val="WABody6above"/>
        <w:spacing w:before="80"/>
        <w:ind w:left="741" w:firstLine="7"/>
      </w:pPr>
      <w:r>
        <w:t xml:space="preserve">DCS or the person owed support can collect the support owed from the </w:t>
      </w:r>
      <w:r w:rsidR="00E91E77">
        <w:t>income</w:t>
      </w:r>
      <w:r>
        <w:t>, earnings, assets</w:t>
      </w:r>
      <w:r w:rsidR="00A96FAA">
        <w:t>,</w:t>
      </w:r>
      <w:r>
        <w:t xml:space="preserve"> or benefits of the parent who owes support, and can enforce liens against real or personal property as allowed by any state’s child support laws without notice to the parent who owes the support.  </w:t>
      </w:r>
    </w:p>
    <w:p w14:paraId="1FF5BD8D" w14:textId="3262F839" w:rsidR="00B46FD2" w:rsidRDefault="00B46FD2" w:rsidP="008F211B">
      <w:pPr>
        <w:widowControl w:val="0"/>
        <w:tabs>
          <w:tab w:val="left" w:pos="0"/>
          <w:tab w:val="left" w:pos="630"/>
          <w:tab w:val="left" w:pos="1440"/>
          <w:tab w:val="left" w:pos="2160"/>
          <w:tab w:val="left" w:pos="2880"/>
          <w:tab w:val="left" w:pos="4176"/>
          <w:tab w:val="left" w:pos="5904"/>
          <w:tab w:val="left" w:pos="6624"/>
          <w:tab w:val="left" w:pos="7056"/>
          <w:tab w:val="left" w:pos="10080"/>
        </w:tabs>
        <w:suppressAutoHyphens/>
        <w:spacing w:before="80"/>
        <w:ind w:left="748"/>
        <w:rPr>
          <w:rFonts w:ascii="Arial" w:hAnsi="Arial" w:cs="Arial"/>
          <w:i/>
          <w:sz w:val="22"/>
        </w:rPr>
      </w:pPr>
      <w:r>
        <w:rPr>
          <w:rFonts w:ascii="Arial" w:hAnsi="Arial" w:cs="Arial"/>
          <w:i/>
          <w:color w:val="000000"/>
          <w:sz w:val="22"/>
          <w:szCs w:val="22"/>
        </w:rPr>
        <w:t xml:space="preserve">If this order is </w:t>
      </w:r>
      <w:r>
        <w:rPr>
          <w:rFonts w:ascii="Arial" w:hAnsi="Arial" w:cs="Arial"/>
          <w:b/>
          <w:i/>
          <w:color w:val="000000"/>
          <w:sz w:val="22"/>
          <w:szCs w:val="22"/>
        </w:rPr>
        <w:t>not</w:t>
      </w:r>
      <w:r>
        <w:rPr>
          <w:rFonts w:ascii="Arial" w:hAnsi="Arial" w:cs="Arial"/>
          <w:i/>
          <w:color w:val="000000"/>
          <w:sz w:val="22"/>
          <w:szCs w:val="22"/>
        </w:rPr>
        <w:t xml:space="preserve"> being enforced by</w:t>
      </w:r>
      <w:r>
        <w:rPr>
          <w:rFonts w:ascii="Arial" w:hAnsi="Arial" w:cs="Arial"/>
          <w:i/>
          <w:color w:val="000000"/>
          <w:sz w:val="22"/>
        </w:rPr>
        <w:t xml:space="preserve"> </w:t>
      </w:r>
      <w:r>
        <w:rPr>
          <w:rFonts w:ascii="Arial" w:hAnsi="Arial" w:cs="Arial"/>
          <w:i/>
          <w:sz w:val="22"/>
        </w:rPr>
        <w:t xml:space="preserve">DCS and the person owed support wants to have support paid directly from the employer, the person owed support must ask the court to sign a separate </w:t>
      </w:r>
      <w:r w:rsidR="004F0062">
        <w:rPr>
          <w:rFonts w:ascii="Arial" w:hAnsi="Arial" w:cs="Arial"/>
          <w:i/>
          <w:sz w:val="22"/>
        </w:rPr>
        <w:t>income withholding</w:t>
      </w:r>
      <w:r>
        <w:rPr>
          <w:rFonts w:ascii="Arial" w:hAnsi="Arial" w:cs="Arial"/>
          <w:i/>
          <w:sz w:val="22"/>
        </w:rPr>
        <w:t xml:space="preserve"> order requiring the employer to withhold </w:t>
      </w:r>
      <w:r w:rsidR="004F0062">
        <w:rPr>
          <w:rFonts w:ascii="Arial" w:hAnsi="Arial" w:cs="Arial"/>
          <w:i/>
          <w:sz w:val="22"/>
        </w:rPr>
        <w:t xml:space="preserve">income </w:t>
      </w:r>
      <w:r>
        <w:rPr>
          <w:rFonts w:ascii="Arial" w:hAnsi="Arial" w:cs="Arial"/>
          <w:i/>
          <w:sz w:val="22"/>
        </w:rPr>
        <w:t xml:space="preserve">and make payments. </w:t>
      </w:r>
      <w:r w:rsidR="00185609">
        <w:rPr>
          <w:rFonts w:ascii="Arial" w:hAnsi="Arial" w:cs="Arial"/>
          <w:sz w:val="22"/>
        </w:rPr>
        <w:t>(</w:t>
      </w:r>
      <w:r>
        <w:rPr>
          <w:rFonts w:ascii="Arial" w:hAnsi="Arial" w:cs="Arial"/>
          <w:i/>
          <w:sz w:val="22"/>
        </w:rPr>
        <w:t>Chapter 26.18 RCW.</w:t>
      </w:r>
      <w:r w:rsidR="00A86A44" w:rsidRPr="00A86A44">
        <w:rPr>
          <w:rFonts w:ascii="Arial" w:hAnsi="Arial" w:cs="Arial"/>
          <w:sz w:val="22"/>
        </w:rPr>
        <w:t>)</w:t>
      </w:r>
      <w:r>
        <w:rPr>
          <w:rFonts w:ascii="Arial" w:hAnsi="Arial" w:cs="Arial"/>
          <w:i/>
          <w:sz w:val="22"/>
        </w:rPr>
        <w:t xml:space="preserve"> </w:t>
      </w:r>
    </w:p>
    <w:p w14:paraId="317594A1" w14:textId="77777777" w:rsidR="00B46FD2" w:rsidRDefault="00B46FD2" w:rsidP="008F211B">
      <w:pPr>
        <w:pStyle w:val="WABody6above"/>
        <w:spacing w:before="80"/>
        <w:ind w:left="741" w:firstLine="7"/>
      </w:pPr>
      <w:r>
        <w:t>Income withholding may be delayed until a payment becomes past due if the court finds good reason to delay.</w:t>
      </w:r>
    </w:p>
    <w:p w14:paraId="06D3A621" w14:textId="19D9652C" w:rsidR="00B46FD2" w:rsidRDefault="009F1638" w:rsidP="00E11CC9">
      <w:pPr>
        <w:pStyle w:val="WABody6above"/>
        <w:ind w:left="1094"/>
      </w:pPr>
      <w:r>
        <w:t>[  ]</w:t>
      </w:r>
      <w:r w:rsidR="00B46FD2">
        <w:tab/>
        <w:t>Does not apply. There is no good reason to delay income withholding.</w:t>
      </w:r>
    </w:p>
    <w:p w14:paraId="0098F7F7" w14:textId="1D7D24F3" w:rsidR="00B46FD2" w:rsidRDefault="009F1638" w:rsidP="00E11CC9">
      <w:pPr>
        <w:pStyle w:val="WABody6above"/>
        <w:ind w:left="1101" w:hanging="353"/>
      </w:pPr>
      <w:r>
        <w:t>[  ]</w:t>
      </w:r>
      <w:r w:rsidR="00B46FD2">
        <w:tab/>
        <w:t xml:space="preserve">Income withholding will be </w:t>
      </w:r>
      <w:r w:rsidR="00B46FD2">
        <w:rPr>
          <w:b/>
        </w:rPr>
        <w:t>delayed</w:t>
      </w:r>
      <w:r w:rsidR="00B46FD2">
        <w:t xml:space="preserve"> until a payment becomes past due because </w:t>
      </w:r>
      <w:r w:rsidR="00A96FAA">
        <w:br/>
      </w:r>
      <w:r w:rsidR="00185609">
        <w:t>(</w:t>
      </w:r>
      <w:r w:rsidR="00B46FD2">
        <w:rPr>
          <w:i/>
        </w:rPr>
        <w:t>check one</w:t>
      </w:r>
      <w:r w:rsidR="00A86A44" w:rsidRPr="00A86A44">
        <w:t>)</w:t>
      </w:r>
      <w:r w:rsidR="00B46FD2">
        <w:rPr>
          <w:i/>
        </w:rPr>
        <w:t>:</w:t>
      </w:r>
    </w:p>
    <w:p w14:paraId="076D6626" w14:textId="440B00E2" w:rsidR="00B46FD2" w:rsidRDefault="009F1638" w:rsidP="00E11CC9">
      <w:pPr>
        <w:pStyle w:val="WABody4AboveIndented"/>
        <w:ind w:left="1461" w:right="-180"/>
      </w:pPr>
      <w:r w:rsidRPr="00832FAD">
        <w:t>[  ]</w:t>
      </w:r>
      <w:r w:rsidR="00B46FD2">
        <w:t xml:space="preserve"> </w:t>
      </w:r>
      <w:r w:rsidR="00B46FD2">
        <w:tab/>
        <w:t>the child support payments are enforced by DCS</w:t>
      </w:r>
      <w:r w:rsidR="00376D43">
        <w:t>,</w:t>
      </w:r>
      <w:r w:rsidR="00B46FD2">
        <w:t xml:space="preserve"> and there are good reasons in the children’s best interest </w:t>
      </w:r>
      <w:r w:rsidR="00B46FD2">
        <w:rPr>
          <w:b/>
        </w:rPr>
        <w:t>not</w:t>
      </w:r>
      <w:r w:rsidR="00B46FD2">
        <w:t xml:space="preserve"> to withhold income at this time. If this is a case about changing child support, previously ordered child support has been paid on time.</w:t>
      </w:r>
    </w:p>
    <w:p w14:paraId="0AF461C0" w14:textId="77777777" w:rsidR="00B46FD2" w:rsidRDefault="00B46FD2" w:rsidP="00E11CC9">
      <w:pPr>
        <w:pStyle w:val="WABody4aboveIndented0"/>
        <w:spacing w:before="120"/>
        <w:ind w:left="1821"/>
        <w:rPr>
          <w:i/>
          <w:u w:val="single"/>
        </w:rPr>
      </w:pPr>
      <w:r>
        <w:rPr>
          <w:i/>
        </w:rPr>
        <w:t xml:space="preserve">List the good reasons here: </w:t>
      </w:r>
      <w:r w:rsidR="00EA4ECD">
        <w:rPr>
          <w:i/>
        </w:rPr>
        <w:t xml:space="preserve"> </w:t>
      </w:r>
      <w:r>
        <w:rPr>
          <w:i/>
          <w:u w:val="single"/>
        </w:rPr>
        <w:tab/>
      </w:r>
    </w:p>
    <w:p w14:paraId="5C56CC97" w14:textId="77777777" w:rsidR="00B46FD2" w:rsidRDefault="00B46FD2" w:rsidP="00E11CC9">
      <w:pPr>
        <w:pStyle w:val="WAblankline"/>
        <w:ind w:left="1461"/>
      </w:pPr>
      <w:r>
        <w:tab/>
      </w:r>
    </w:p>
    <w:p w14:paraId="08F3AA24" w14:textId="77777777" w:rsidR="00B46FD2" w:rsidRDefault="009F1638" w:rsidP="00E11CC9">
      <w:pPr>
        <w:pStyle w:val="WABody4AboveIndented"/>
        <w:ind w:left="1461"/>
      </w:pPr>
      <w:r w:rsidRPr="00832FAD">
        <w:t>[  ]</w:t>
      </w:r>
      <w:r w:rsidR="00B46FD2">
        <w:t xml:space="preserve"> </w:t>
      </w:r>
      <w:r w:rsidR="00B46FD2">
        <w:tab/>
        <w:t xml:space="preserve">the child support payments are </w:t>
      </w:r>
      <w:r w:rsidR="00B46FD2">
        <w:rPr>
          <w:b/>
        </w:rPr>
        <w:t xml:space="preserve">not </w:t>
      </w:r>
      <w:r w:rsidR="00B46FD2">
        <w:t xml:space="preserve">enforced by DCS and there are good reasons </w:t>
      </w:r>
      <w:r w:rsidR="00B46FD2">
        <w:rPr>
          <w:b/>
        </w:rPr>
        <w:t>not</w:t>
      </w:r>
      <w:r w:rsidR="00B46FD2">
        <w:t xml:space="preserve"> to withhold income at this time.</w:t>
      </w:r>
    </w:p>
    <w:p w14:paraId="06D2EAD1" w14:textId="77777777" w:rsidR="00B46FD2" w:rsidRDefault="00B46FD2" w:rsidP="00E11CC9">
      <w:pPr>
        <w:pStyle w:val="WABody4aboveIndented0"/>
        <w:ind w:left="1828"/>
        <w:rPr>
          <w:i/>
          <w:u w:val="single"/>
        </w:rPr>
      </w:pPr>
      <w:r>
        <w:rPr>
          <w:i/>
        </w:rPr>
        <w:t xml:space="preserve">List the good reasons here: </w:t>
      </w:r>
      <w:r w:rsidR="00EA4ECD">
        <w:rPr>
          <w:i/>
        </w:rPr>
        <w:t xml:space="preserve"> </w:t>
      </w:r>
      <w:r>
        <w:rPr>
          <w:i/>
          <w:u w:val="single"/>
        </w:rPr>
        <w:tab/>
      </w:r>
    </w:p>
    <w:p w14:paraId="64870F31" w14:textId="77777777" w:rsidR="00B46FD2" w:rsidRDefault="00B46FD2" w:rsidP="00E11CC9">
      <w:pPr>
        <w:pStyle w:val="WAblankline"/>
        <w:ind w:left="1461"/>
      </w:pPr>
      <w:r>
        <w:tab/>
      </w:r>
    </w:p>
    <w:p w14:paraId="2C5EBEA4" w14:textId="77777777" w:rsidR="00B46FD2" w:rsidRDefault="009F1638" w:rsidP="00E11CC9">
      <w:pPr>
        <w:pStyle w:val="WABody4AboveIndented"/>
        <w:ind w:left="1461" w:right="-180"/>
      </w:pPr>
      <w:r w:rsidRPr="00832FAD">
        <w:rPr>
          <w:szCs w:val="20"/>
        </w:rPr>
        <w:t>[  ]</w:t>
      </w:r>
      <w:r w:rsidR="00B46FD2">
        <w:tab/>
        <w:t>the court has approved the parents’ written agreement for a different payment arrangement.</w:t>
      </w:r>
    </w:p>
    <w:p w14:paraId="49C46C60" w14:textId="77777777" w:rsidR="00E678D6" w:rsidRPr="00E11CC9" w:rsidRDefault="00BD013E" w:rsidP="00E11CC9">
      <w:pPr>
        <w:tabs>
          <w:tab w:val="left" w:pos="720"/>
        </w:tabs>
        <w:spacing w:before="240"/>
        <w:outlineLvl w:val="1"/>
        <w:rPr>
          <w:rFonts w:ascii="Arial" w:hAnsi="Arial" w:cs="Arial"/>
          <w:b/>
          <w:color w:val="000000"/>
          <w:sz w:val="22"/>
          <w:szCs w:val="22"/>
        </w:rPr>
      </w:pPr>
      <w:r w:rsidRPr="00E11CC9">
        <w:rPr>
          <w:rFonts w:ascii="Arial" w:hAnsi="Arial" w:cs="Arial"/>
          <w:b/>
          <w:sz w:val="22"/>
          <w:szCs w:val="22"/>
        </w:rPr>
        <w:t>16.</w:t>
      </w:r>
      <w:r w:rsidRPr="00E11CC9">
        <w:rPr>
          <w:rFonts w:ascii="Arial" w:hAnsi="Arial" w:cs="Arial"/>
          <w:b/>
          <w:color w:val="000000"/>
          <w:sz w:val="22"/>
          <w:szCs w:val="22"/>
        </w:rPr>
        <w:t xml:space="preserve"> </w:t>
      </w:r>
      <w:r w:rsidRPr="00E11CC9">
        <w:rPr>
          <w:rFonts w:ascii="Arial" w:hAnsi="Arial" w:cs="Arial"/>
          <w:b/>
          <w:color w:val="000000"/>
          <w:sz w:val="22"/>
          <w:szCs w:val="22"/>
        </w:rPr>
        <w:tab/>
        <w:t>Temporary reduction if incarcerated (</w:t>
      </w:r>
      <w:r w:rsidR="00C61DFC" w:rsidRPr="00E11CC9">
        <w:rPr>
          <w:rFonts w:ascii="Arial" w:hAnsi="Arial" w:cs="Arial"/>
          <w:b/>
          <w:color w:val="000000"/>
          <w:sz w:val="22"/>
          <w:szCs w:val="22"/>
        </w:rPr>
        <w:t>a</w:t>
      </w:r>
      <w:r w:rsidRPr="00E11CC9">
        <w:rPr>
          <w:rFonts w:ascii="Arial" w:hAnsi="Arial" w:cs="Arial"/>
          <w:b/>
          <w:color w:val="000000"/>
          <w:sz w:val="22"/>
          <w:szCs w:val="22"/>
        </w:rPr>
        <w:t>batement)</w:t>
      </w:r>
    </w:p>
    <w:p w14:paraId="0F7E6DB4" w14:textId="752DA4E8" w:rsidR="00682C34" w:rsidRPr="00157156" w:rsidRDefault="00682C34" w:rsidP="008F211B">
      <w:pPr>
        <w:spacing w:before="60"/>
        <w:ind w:left="720"/>
        <w:rPr>
          <w:rFonts w:ascii="Arial" w:hAnsi="Arial" w:cs="Arial"/>
          <w:i/>
          <w:sz w:val="22"/>
          <w:szCs w:val="22"/>
        </w:rPr>
      </w:pPr>
      <w:r w:rsidRPr="00157156">
        <w:rPr>
          <w:rFonts w:ascii="Arial" w:hAnsi="Arial" w:cs="Arial"/>
          <w:b/>
          <w:i/>
          <w:sz w:val="22"/>
          <w:szCs w:val="22"/>
        </w:rPr>
        <w:t xml:space="preserve">Important! </w:t>
      </w:r>
      <w:r w:rsidRPr="00157156">
        <w:rPr>
          <w:rFonts w:ascii="Arial" w:hAnsi="Arial" w:cs="Arial"/>
          <w:i/>
          <w:sz w:val="22"/>
          <w:szCs w:val="22"/>
        </w:rPr>
        <w:t>Read Support Abatement Warnings at the end of this order.</w:t>
      </w:r>
    </w:p>
    <w:p w14:paraId="0043492B" w14:textId="77777777" w:rsidR="00682C34" w:rsidRPr="00157156" w:rsidRDefault="00682C34" w:rsidP="00E11CC9">
      <w:pPr>
        <w:spacing w:before="120"/>
        <w:ind w:left="720"/>
        <w:rPr>
          <w:rFonts w:ascii="Arial" w:hAnsi="Arial" w:cs="Arial"/>
          <w:sz w:val="22"/>
          <w:szCs w:val="22"/>
        </w:rPr>
      </w:pPr>
      <w:r w:rsidRPr="00157156">
        <w:rPr>
          <w:rFonts w:ascii="Arial" w:hAnsi="Arial" w:cs="Arial"/>
          <w:sz w:val="22"/>
          <w:szCs w:val="22"/>
        </w:rPr>
        <w:t>If the person who owes support is incarcerated:</w:t>
      </w:r>
    </w:p>
    <w:p w14:paraId="305AA1A2" w14:textId="77777777" w:rsidR="00682C34" w:rsidRPr="00C053E1" w:rsidRDefault="00682C34" w:rsidP="008F211B">
      <w:pPr>
        <w:numPr>
          <w:ilvl w:val="0"/>
          <w:numId w:val="17"/>
        </w:numPr>
        <w:spacing w:before="60"/>
        <w:ind w:left="1512"/>
        <w:rPr>
          <w:rFonts w:ascii="Arial" w:hAnsi="Arial" w:cs="Arial"/>
          <w:sz w:val="22"/>
          <w:szCs w:val="22"/>
        </w:rPr>
      </w:pPr>
      <w:r w:rsidRPr="00157156">
        <w:rPr>
          <w:rFonts w:ascii="Arial" w:hAnsi="Arial" w:cs="Arial"/>
          <w:sz w:val="22"/>
          <w:szCs w:val="22"/>
        </w:rPr>
        <w:t>The total monthly child support amount may be temporarily reduced to $10 while the person who owes support is in jail, priso</w:t>
      </w:r>
      <w:r w:rsidRPr="00840EF3">
        <w:rPr>
          <w:rFonts w:ascii="Arial" w:hAnsi="Arial" w:cs="Arial"/>
          <w:sz w:val="22"/>
          <w:szCs w:val="22"/>
        </w:rPr>
        <w:t>n, or a correctional facility for at least six months (or serving a sentence of more than six months), and has no income or assets available to pay the support.</w:t>
      </w:r>
    </w:p>
    <w:p w14:paraId="1FF7815F" w14:textId="77777777" w:rsidR="00682C34" w:rsidRPr="00C053E1" w:rsidRDefault="00682C34" w:rsidP="008F211B">
      <w:pPr>
        <w:numPr>
          <w:ilvl w:val="0"/>
          <w:numId w:val="17"/>
        </w:numPr>
        <w:spacing w:before="60"/>
        <w:ind w:left="1512"/>
        <w:rPr>
          <w:rFonts w:ascii="Arial" w:hAnsi="Arial" w:cs="Arial"/>
          <w:sz w:val="22"/>
          <w:szCs w:val="22"/>
        </w:rPr>
      </w:pPr>
      <w:r w:rsidRPr="00C053E1">
        <w:rPr>
          <w:rFonts w:ascii="Arial" w:hAnsi="Arial" w:cs="Arial"/>
          <w:sz w:val="22"/>
          <w:szCs w:val="22"/>
        </w:rPr>
        <w:t>If reduced, the support amount will be $10 a month.</w:t>
      </w:r>
    </w:p>
    <w:p w14:paraId="752AE03E" w14:textId="77777777" w:rsidR="00682C34" w:rsidRPr="003C1350" w:rsidRDefault="00682C34" w:rsidP="008F211B">
      <w:pPr>
        <w:numPr>
          <w:ilvl w:val="0"/>
          <w:numId w:val="17"/>
        </w:numPr>
        <w:spacing w:before="60"/>
        <w:ind w:left="1512"/>
        <w:rPr>
          <w:rFonts w:ascii="Arial" w:hAnsi="Arial" w:cs="Arial"/>
          <w:sz w:val="22"/>
          <w:szCs w:val="22"/>
        </w:rPr>
      </w:pPr>
      <w:r w:rsidRPr="00C053E1">
        <w:rPr>
          <w:rFonts w:ascii="Arial" w:hAnsi="Arial" w:cs="Arial"/>
          <w:sz w:val="22"/>
          <w:szCs w:val="22"/>
        </w:rPr>
        <w:t>Beginning the fourth month after the pers</w:t>
      </w:r>
      <w:r w:rsidRPr="002C6234">
        <w:rPr>
          <w:rFonts w:ascii="Arial" w:hAnsi="Arial" w:cs="Arial"/>
          <w:sz w:val="22"/>
          <w:szCs w:val="22"/>
        </w:rPr>
        <w:t xml:space="preserve">on who owes support is released, </w:t>
      </w:r>
      <w:r w:rsidRPr="003C1350">
        <w:rPr>
          <w:rFonts w:ascii="Arial" w:hAnsi="Arial" w:cs="Arial"/>
          <w:sz w:val="22"/>
          <w:szCs w:val="22"/>
        </w:rPr>
        <w:t>support will be 50% of the original amount, or $50 per child, whichever is more.</w:t>
      </w:r>
    </w:p>
    <w:p w14:paraId="08E99659" w14:textId="77777777" w:rsidR="00682C34" w:rsidRDefault="00682C34" w:rsidP="008F211B">
      <w:pPr>
        <w:numPr>
          <w:ilvl w:val="0"/>
          <w:numId w:val="17"/>
        </w:numPr>
        <w:spacing w:before="60"/>
        <w:ind w:left="1512"/>
        <w:rPr>
          <w:rFonts w:ascii="Arial" w:hAnsi="Arial" w:cs="Arial"/>
          <w:sz w:val="22"/>
          <w:szCs w:val="22"/>
        </w:rPr>
      </w:pPr>
      <w:r w:rsidRPr="00FA7B05">
        <w:rPr>
          <w:rFonts w:ascii="Arial" w:hAnsi="Arial" w:cs="Arial"/>
          <w:sz w:val="22"/>
          <w:szCs w:val="22"/>
        </w:rPr>
        <w:lastRenderedPageBreak/>
        <w:t>One year after release, support will return to the original amount in section 10.</w:t>
      </w:r>
    </w:p>
    <w:p w14:paraId="0439967F" w14:textId="77777777" w:rsidR="004F60DD" w:rsidRPr="004F60DD" w:rsidRDefault="00FC524E" w:rsidP="008F211B">
      <w:pPr>
        <w:numPr>
          <w:ilvl w:val="0"/>
          <w:numId w:val="17"/>
        </w:numPr>
        <w:spacing w:before="60"/>
        <w:ind w:left="1512"/>
        <w:rPr>
          <w:rFonts w:ascii="Arial" w:hAnsi="Arial" w:cs="Arial"/>
          <w:sz w:val="22"/>
          <w:szCs w:val="22"/>
        </w:rPr>
      </w:pPr>
      <w:r>
        <w:rPr>
          <w:rFonts w:ascii="Arial" w:hAnsi="Arial" w:cs="Arial"/>
          <w:sz w:val="22"/>
          <w:szCs w:val="22"/>
        </w:rPr>
        <w:t>R</w:t>
      </w:r>
      <w:r w:rsidR="004F60DD" w:rsidRPr="000A2D74">
        <w:rPr>
          <w:rFonts w:ascii="Arial" w:hAnsi="Arial" w:cs="Arial"/>
          <w:sz w:val="22"/>
          <w:szCs w:val="22"/>
        </w:rPr>
        <w:t>einstatement of the support amount at 50% does not automatically apply</w:t>
      </w:r>
      <w:r>
        <w:rPr>
          <w:rFonts w:ascii="Arial" w:hAnsi="Arial" w:cs="Arial"/>
          <w:sz w:val="22"/>
          <w:szCs w:val="22"/>
        </w:rPr>
        <w:t>, i</w:t>
      </w:r>
      <w:r w:rsidRPr="000A2D74">
        <w:rPr>
          <w:rFonts w:ascii="Arial" w:hAnsi="Arial" w:cs="Arial"/>
          <w:sz w:val="22"/>
          <w:szCs w:val="22"/>
        </w:rPr>
        <w:t xml:space="preserve">f a </w:t>
      </w:r>
      <w:r w:rsidRPr="00480853">
        <w:rPr>
          <w:rFonts w:ascii="Arial" w:hAnsi="Arial" w:cs="Arial"/>
          <w:i/>
          <w:sz w:val="22"/>
          <w:szCs w:val="22"/>
        </w:rPr>
        <w:t>Petition to Modify Child Support Order</w:t>
      </w:r>
      <w:r w:rsidRPr="000A2D74">
        <w:rPr>
          <w:rFonts w:ascii="Arial" w:hAnsi="Arial" w:cs="Arial"/>
          <w:sz w:val="22"/>
          <w:szCs w:val="22"/>
        </w:rPr>
        <w:t xml:space="preserve"> is filed during the period of abatement</w:t>
      </w:r>
      <w:r w:rsidR="004F60DD" w:rsidRPr="000A2D74">
        <w:rPr>
          <w:rFonts w:ascii="Arial" w:hAnsi="Arial" w:cs="Arial"/>
          <w:sz w:val="22"/>
          <w:szCs w:val="22"/>
        </w:rPr>
        <w:t xml:space="preserve">.  </w:t>
      </w:r>
    </w:p>
    <w:p w14:paraId="304F4886" w14:textId="2A61E0B0" w:rsidR="00014BC4" w:rsidRPr="004F60DD" w:rsidRDefault="00682C34" w:rsidP="00E11CC9">
      <w:pPr>
        <w:spacing w:before="120"/>
        <w:ind w:left="1080" w:hanging="360"/>
        <w:rPr>
          <w:rFonts w:ascii="Arial" w:hAnsi="Arial" w:cs="Arial"/>
          <w:color w:val="215868"/>
          <w:sz w:val="22"/>
          <w:szCs w:val="22"/>
        </w:rPr>
      </w:pPr>
      <w:r w:rsidRPr="0064757A">
        <w:rPr>
          <w:rFonts w:ascii="Arial" w:hAnsi="Arial" w:cs="Arial"/>
          <w:sz w:val="22"/>
          <w:szCs w:val="22"/>
        </w:rPr>
        <w:t xml:space="preserve">[  ] The person who owes support qualifies for abatement. Monthly child support is </w:t>
      </w:r>
      <w:r w:rsidR="00E662BE" w:rsidRPr="004F60DD">
        <w:rPr>
          <w:rFonts w:ascii="Arial" w:hAnsi="Arial" w:cs="Arial"/>
          <w:sz w:val="22"/>
          <w:szCs w:val="22"/>
        </w:rPr>
        <w:t>temporarily reduced (abated) to $10 and will be reinstated as described above.</w:t>
      </w:r>
    </w:p>
    <w:p w14:paraId="6C9E13F8" w14:textId="77777777" w:rsidR="00736945" w:rsidRPr="00E11CC9" w:rsidRDefault="00BD013E" w:rsidP="00E11CC9">
      <w:pPr>
        <w:pStyle w:val="WAItem"/>
        <w:keepNext w:val="0"/>
        <w:numPr>
          <w:ilvl w:val="0"/>
          <w:numId w:val="0"/>
        </w:numPr>
        <w:tabs>
          <w:tab w:val="clear" w:pos="540"/>
          <w:tab w:val="left" w:pos="720"/>
        </w:tabs>
        <w:spacing w:before="240"/>
        <w:rPr>
          <w:sz w:val="22"/>
          <w:szCs w:val="22"/>
        </w:rPr>
      </w:pPr>
      <w:r w:rsidRPr="00E11CC9">
        <w:rPr>
          <w:sz w:val="22"/>
          <w:szCs w:val="22"/>
        </w:rPr>
        <w:t>17</w:t>
      </w:r>
      <w:r w:rsidR="00F10511" w:rsidRPr="00E11CC9">
        <w:rPr>
          <w:sz w:val="22"/>
          <w:szCs w:val="22"/>
        </w:rPr>
        <w:t>.</w:t>
      </w:r>
      <w:r w:rsidR="00F10511" w:rsidRPr="00E11CC9">
        <w:rPr>
          <w:b w:val="0"/>
          <w:color w:val="215868"/>
          <w:sz w:val="22"/>
          <w:szCs w:val="22"/>
        </w:rPr>
        <w:t xml:space="preserve"> </w:t>
      </w:r>
      <w:r w:rsidR="00A06D1A" w:rsidRPr="00E11CC9">
        <w:rPr>
          <w:b w:val="0"/>
          <w:color w:val="215868"/>
          <w:sz w:val="22"/>
          <w:szCs w:val="22"/>
        </w:rPr>
        <w:tab/>
      </w:r>
      <w:r w:rsidR="00B46FD2" w:rsidRPr="00E11CC9">
        <w:rPr>
          <w:sz w:val="22"/>
          <w:szCs w:val="22"/>
        </w:rPr>
        <w:t>End date for support</w:t>
      </w:r>
    </w:p>
    <w:p w14:paraId="07710264" w14:textId="724DB183" w:rsidR="00B46FD2" w:rsidRDefault="00B46FD2" w:rsidP="00E11CC9">
      <w:pPr>
        <w:pStyle w:val="WABody6above"/>
        <w:spacing w:before="80"/>
        <w:ind w:left="1080"/>
      </w:pPr>
      <w:r w:rsidRPr="006C18E9">
        <w:t>Support must be paid for each</w:t>
      </w:r>
      <w:r>
        <w:t xml:space="preserve"> child until </w:t>
      </w:r>
      <w:r w:rsidR="00396F6D">
        <w:t xml:space="preserve">the court signs a different order or </w:t>
      </w:r>
      <w:r w:rsidR="00857C75">
        <w:t>(</w:t>
      </w:r>
      <w:r>
        <w:rPr>
          <w:i/>
        </w:rPr>
        <w:t>check one</w:t>
      </w:r>
      <w:r w:rsidR="00A86A44" w:rsidRPr="00A86A44">
        <w:t>)</w:t>
      </w:r>
      <w:r>
        <w:rPr>
          <w:i/>
        </w:rPr>
        <w:t>:</w:t>
      </w:r>
      <w:r>
        <w:t xml:space="preserve">  </w:t>
      </w:r>
    </w:p>
    <w:p w14:paraId="5257ED4E" w14:textId="5806B6E9" w:rsidR="00B46FD2" w:rsidRDefault="00857C75" w:rsidP="00E11CC9">
      <w:pPr>
        <w:pStyle w:val="WABody6above"/>
        <w:ind w:left="1080"/>
      </w:pPr>
      <w:r>
        <w:t xml:space="preserve"> </w:t>
      </w:r>
      <w:r w:rsidR="009F1638">
        <w:t>[  ]</w:t>
      </w:r>
      <w:r w:rsidR="00B46FD2">
        <w:tab/>
        <w:t xml:space="preserve">the child turns 18 or is no longer enrolled in high school, whichever happens last, unless the court makes a different order in section </w:t>
      </w:r>
      <w:r w:rsidR="00B46FD2">
        <w:rPr>
          <w:rFonts w:ascii="Arial Black" w:hAnsi="Arial Black"/>
        </w:rPr>
        <w:t>1</w:t>
      </w:r>
      <w:r w:rsidR="00AD1D66">
        <w:rPr>
          <w:rFonts w:ascii="Arial Black" w:hAnsi="Arial Black"/>
        </w:rPr>
        <w:t>8</w:t>
      </w:r>
      <w:r w:rsidR="00B46FD2">
        <w:t>.</w:t>
      </w:r>
    </w:p>
    <w:p w14:paraId="123799BD" w14:textId="24D180A8" w:rsidR="00B46FD2" w:rsidRDefault="009F1638" w:rsidP="00E11CC9">
      <w:pPr>
        <w:pStyle w:val="WABody6above"/>
        <w:ind w:left="1080"/>
      </w:pPr>
      <w:r>
        <w:t>[  ]</w:t>
      </w:r>
      <w:r w:rsidR="00B46FD2">
        <w:tab/>
        <w:t xml:space="preserve">the child turns 18 or is emancipated, unless the court makes a different order in section </w:t>
      </w:r>
      <w:r w:rsidR="00B46FD2">
        <w:rPr>
          <w:rFonts w:ascii="Arial Black" w:hAnsi="Arial Black"/>
        </w:rPr>
        <w:t>1</w:t>
      </w:r>
      <w:r w:rsidR="00AD1D66">
        <w:rPr>
          <w:rFonts w:ascii="Arial Black" w:hAnsi="Arial Black"/>
        </w:rPr>
        <w:t>8</w:t>
      </w:r>
      <w:r w:rsidR="00B46FD2">
        <w:t>.</w:t>
      </w:r>
    </w:p>
    <w:p w14:paraId="7A119750" w14:textId="68BF43CB" w:rsidR="00B46FD2" w:rsidRDefault="009F1638" w:rsidP="00E11CC9">
      <w:pPr>
        <w:pStyle w:val="WABody6above"/>
        <w:tabs>
          <w:tab w:val="left" w:pos="7200"/>
        </w:tabs>
        <w:ind w:left="1080"/>
      </w:pPr>
      <w:r>
        <w:t>[  ]</w:t>
      </w:r>
      <w:r w:rsidR="00B46FD2">
        <w:tab/>
        <w:t xml:space="preserve">after </w:t>
      </w:r>
      <w:r w:rsidR="00185609">
        <w:t>(</w:t>
      </w:r>
      <w:r w:rsidR="00B46FD2">
        <w:rPr>
          <w:i/>
        </w:rPr>
        <w:t>child’s name</w:t>
      </w:r>
      <w:r w:rsidR="00A86A44" w:rsidRPr="00A86A44">
        <w:t>)</w:t>
      </w:r>
      <w:r w:rsidR="00B46FD2">
        <w:rPr>
          <w:i/>
        </w:rPr>
        <w:t>:</w:t>
      </w:r>
      <w:r w:rsidR="00B46FD2">
        <w:t xml:space="preserve"> </w:t>
      </w:r>
      <w:r w:rsidR="00B46FD2">
        <w:rPr>
          <w:u w:val="single"/>
        </w:rPr>
        <w:tab/>
      </w:r>
      <w:r w:rsidR="00B46FD2">
        <w:t xml:space="preserve"> turns 18. Based on information available to the court, it is expected that this child will be unable to support </w:t>
      </w:r>
      <w:r w:rsidR="008D288B">
        <w:t>them self</w:t>
      </w:r>
      <w:r w:rsidR="00B46FD2">
        <w:t xml:space="preserve"> and will remain dependent past the age of 18. Support must be paid until </w:t>
      </w:r>
      <w:r w:rsidR="00185609">
        <w:t>(</w:t>
      </w:r>
      <w:r w:rsidR="00B46FD2">
        <w:rPr>
          <w:i/>
        </w:rPr>
        <w:t>check one</w:t>
      </w:r>
      <w:r w:rsidR="00A86A44" w:rsidRPr="00A86A44">
        <w:t>)</w:t>
      </w:r>
      <w:r w:rsidR="00B46FD2">
        <w:rPr>
          <w:i/>
        </w:rPr>
        <w:t>:</w:t>
      </w:r>
      <w:r w:rsidR="00B46FD2">
        <w:t xml:space="preserve">   </w:t>
      </w:r>
    </w:p>
    <w:p w14:paraId="0FE6C5FC" w14:textId="1F78D5DF" w:rsidR="00B46FD2" w:rsidRDefault="009F1638" w:rsidP="00E11CC9">
      <w:pPr>
        <w:pStyle w:val="WABody6above"/>
        <w:tabs>
          <w:tab w:val="left" w:pos="6660"/>
        </w:tabs>
        <w:spacing w:before="80"/>
        <w:ind w:left="1440"/>
      </w:pPr>
      <w:r w:rsidRPr="00832FAD">
        <w:rPr>
          <w:szCs w:val="20"/>
        </w:rPr>
        <w:t>[  ]</w:t>
      </w:r>
      <w:r w:rsidR="00B46FD2">
        <w:tab/>
        <w:t xml:space="preserve">this child is able to support </w:t>
      </w:r>
      <w:r w:rsidR="008D288B">
        <w:t>them</w:t>
      </w:r>
      <w:r w:rsidR="00331524">
        <w:t>selves</w:t>
      </w:r>
      <w:r w:rsidR="00B46FD2">
        <w:t xml:space="preserve"> and is no longer dependent on the parents.  </w:t>
      </w:r>
    </w:p>
    <w:p w14:paraId="23461A02" w14:textId="77777777" w:rsidR="00B46FD2" w:rsidRDefault="009F1638" w:rsidP="00E11CC9">
      <w:pPr>
        <w:pStyle w:val="WABody6above"/>
        <w:tabs>
          <w:tab w:val="left" w:pos="9360"/>
        </w:tabs>
        <w:spacing w:before="80"/>
        <w:ind w:left="1440"/>
      </w:pPr>
      <w:r w:rsidRPr="00832FAD">
        <w:rPr>
          <w:szCs w:val="20"/>
        </w:rPr>
        <w:t>[  ]</w:t>
      </w:r>
      <w:r w:rsidR="00B46FD2" w:rsidRPr="00832FAD">
        <w:tab/>
      </w:r>
      <w:r w:rsidR="00B46FD2">
        <w:t xml:space="preserve">other: </w:t>
      </w:r>
      <w:r w:rsidR="00B46FD2">
        <w:rPr>
          <w:u w:val="single"/>
        </w:rPr>
        <w:tab/>
      </w:r>
    </w:p>
    <w:p w14:paraId="536080D0" w14:textId="0C98AA9A" w:rsidR="00B46FD2" w:rsidRDefault="009F1638" w:rsidP="00E11CC9">
      <w:pPr>
        <w:pStyle w:val="WABody6above"/>
        <w:tabs>
          <w:tab w:val="right" w:pos="9360"/>
        </w:tabs>
        <w:ind w:left="1080"/>
        <w:rPr>
          <w:u w:val="single"/>
        </w:rPr>
      </w:pPr>
      <w:r>
        <w:t>[  ]</w:t>
      </w:r>
      <w:r w:rsidR="00B46FD2">
        <w:tab/>
        <w:t xml:space="preserve">other </w:t>
      </w:r>
      <w:r w:rsidR="00A86A44" w:rsidRPr="00A86A44">
        <w:t>(</w:t>
      </w:r>
      <w:r w:rsidR="00B46FD2">
        <w:rPr>
          <w:i/>
        </w:rPr>
        <w:t>specify</w:t>
      </w:r>
      <w:r w:rsidR="00A86A44" w:rsidRPr="00A86A44">
        <w:t>)</w:t>
      </w:r>
      <w:r w:rsidR="00B46FD2">
        <w:rPr>
          <w:i/>
        </w:rPr>
        <w:t>:</w:t>
      </w:r>
      <w:r w:rsidR="00B46FD2">
        <w:t xml:space="preserve"> </w:t>
      </w:r>
      <w:r w:rsidR="00B46FD2">
        <w:rPr>
          <w:u w:val="single"/>
        </w:rPr>
        <w:tab/>
      </w:r>
    </w:p>
    <w:p w14:paraId="383A8D58" w14:textId="77777777" w:rsidR="00B80F4B" w:rsidRDefault="00B80F4B" w:rsidP="00E11CC9">
      <w:pPr>
        <w:pStyle w:val="WABody6above"/>
        <w:tabs>
          <w:tab w:val="right" w:pos="9360"/>
        </w:tabs>
        <w:ind w:left="1080" w:hanging="7"/>
        <w:rPr>
          <w:u w:val="single"/>
        </w:rPr>
      </w:pPr>
      <w:r>
        <w:rPr>
          <w:u w:val="single"/>
        </w:rPr>
        <w:tab/>
      </w:r>
      <w:r>
        <w:rPr>
          <w:u w:val="single"/>
        </w:rPr>
        <w:tab/>
      </w:r>
    </w:p>
    <w:p w14:paraId="394D4462" w14:textId="77777777" w:rsidR="00773D16" w:rsidRDefault="00773D16" w:rsidP="00E11CC9">
      <w:pPr>
        <w:pStyle w:val="WABody6above"/>
        <w:tabs>
          <w:tab w:val="right" w:pos="9360"/>
        </w:tabs>
        <w:ind w:left="1080" w:hanging="7"/>
      </w:pPr>
      <w:r>
        <w:rPr>
          <w:u w:val="single"/>
        </w:rPr>
        <w:tab/>
      </w:r>
      <w:r>
        <w:rPr>
          <w:u w:val="single"/>
        </w:rPr>
        <w:tab/>
      </w:r>
    </w:p>
    <w:p w14:paraId="64452E27" w14:textId="77777777" w:rsidR="00B46FD2" w:rsidRPr="00E11CC9" w:rsidRDefault="00BD013E" w:rsidP="00E11CC9">
      <w:pPr>
        <w:pStyle w:val="WAItem"/>
        <w:keepNext w:val="0"/>
        <w:numPr>
          <w:ilvl w:val="0"/>
          <w:numId w:val="0"/>
        </w:numPr>
        <w:tabs>
          <w:tab w:val="clear" w:pos="540"/>
          <w:tab w:val="left" w:pos="720"/>
        </w:tabs>
        <w:spacing w:before="240"/>
        <w:rPr>
          <w:sz w:val="22"/>
          <w:szCs w:val="22"/>
        </w:rPr>
      </w:pPr>
      <w:r w:rsidRPr="00E11CC9">
        <w:rPr>
          <w:sz w:val="22"/>
          <w:szCs w:val="22"/>
        </w:rPr>
        <w:t>18</w:t>
      </w:r>
      <w:r w:rsidR="00FB454B" w:rsidRPr="00E11CC9">
        <w:rPr>
          <w:sz w:val="22"/>
          <w:szCs w:val="22"/>
        </w:rPr>
        <w:t>.</w:t>
      </w:r>
      <w:r w:rsidR="00FB454B" w:rsidRPr="00E11CC9">
        <w:rPr>
          <w:sz w:val="22"/>
          <w:szCs w:val="22"/>
        </w:rPr>
        <w:tab/>
      </w:r>
      <w:r w:rsidR="00B46FD2" w:rsidRPr="00E11CC9">
        <w:rPr>
          <w:sz w:val="22"/>
          <w:szCs w:val="22"/>
        </w:rPr>
        <w:t>Post-secondary educational support (for college or vocational school)</w:t>
      </w:r>
    </w:p>
    <w:p w14:paraId="4D08841B" w14:textId="7234ABA1" w:rsidR="00B46FD2" w:rsidRDefault="009F1638" w:rsidP="00E11CC9">
      <w:pPr>
        <w:pStyle w:val="WABody6above"/>
        <w:spacing w:before="80"/>
        <w:ind w:left="1080"/>
      </w:pPr>
      <w:r>
        <w:t>[  ]</w:t>
      </w:r>
      <w:r w:rsidR="00B46FD2">
        <w:tab/>
      </w:r>
      <w:r w:rsidR="00B46FD2">
        <w:rPr>
          <w:b/>
        </w:rPr>
        <w:t>Reserved</w:t>
      </w:r>
      <w:r w:rsidR="00B46FD2">
        <w:t xml:space="preserve"> – A parent or non-parent custodian may ask the court for post-secondary educational support at a later date without showing a substantial change of circumstances by filing a </w:t>
      </w:r>
      <w:r w:rsidR="00B46FD2">
        <w:rPr>
          <w:i/>
        </w:rPr>
        <w:t xml:space="preserve">Petition to Modify Child Support Order </w:t>
      </w:r>
      <w:r w:rsidR="00B46FD2">
        <w:t>(form FL Modify 501).</w:t>
      </w:r>
      <w:r w:rsidR="008D4523">
        <w:t xml:space="preserve"> </w:t>
      </w:r>
      <w:r w:rsidR="00B46FD2">
        <w:t xml:space="preserve">The </w:t>
      </w:r>
      <w:r w:rsidR="00B46FD2">
        <w:rPr>
          <w:i/>
        </w:rPr>
        <w:t xml:space="preserve">Petition </w:t>
      </w:r>
      <w:r w:rsidR="00B46FD2">
        <w:t xml:space="preserve">must be filed </w:t>
      </w:r>
      <w:r w:rsidR="00B46FD2">
        <w:rPr>
          <w:i/>
        </w:rPr>
        <w:t>before</w:t>
      </w:r>
      <w:r w:rsidR="00B46FD2">
        <w:t xml:space="preserve"> child support ends as listed in section </w:t>
      </w:r>
      <w:r w:rsidR="00B46FD2">
        <w:rPr>
          <w:rFonts w:ascii="Arial Black" w:hAnsi="Arial Black"/>
          <w:color w:val="000000"/>
        </w:rPr>
        <w:t>1</w:t>
      </w:r>
      <w:r w:rsidR="00AD1D66">
        <w:rPr>
          <w:rFonts w:ascii="Arial Black" w:hAnsi="Arial Black"/>
          <w:color w:val="000000"/>
        </w:rPr>
        <w:t>7</w:t>
      </w:r>
      <w:r w:rsidR="00B46FD2">
        <w:t>.</w:t>
      </w:r>
    </w:p>
    <w:p w14:paraId="5AC0D5E6" w14:textId="349B9634" w:rsidR="00B46FD2" w:rsidRDefault="009F1638" w:rsidP="00E11CC9">
      <w:pPr>
        <w:pStyle w:val="WABody6above"/>
        <w:spacing w:before="80"/>
        <w:ind w:left="1080"/>
      </w:pPr>
      <w:r>
        <w:t>[  ]</w:t>
      </w:r>
      <w:r w:rsidR="00B46FD2">
        <w:tab/>
      </w:r>
      <w:r w:rsidR="00B46FD2">
        <w:rPr>
          <w:b/>
        </w:rPr>
        <w:t>Granted</w:t>
      </w:r>
      <w:r w:rsidR="00B46FD2">
        <w:t xml:space="preserve"> – The parents must pay for the children’s post-secondary educational support.</w:t>
      </w:r>
      <w:r w:rsidR="008D4523">
        <w:t xml:space="preserve"> </w:t>
      </w:r>
      <w:r w:rsidR="00B46FD2">
        <w:t>Post-secondary educational support may include support for the period after high school and before college or vocational school begins.</w:t>
      </w:r>
      <w:r w:rsidR="008D4523">
        <w:t xml:space="preserve"> </w:t>
      </w:r>
      <w:r w:rsidR="00B46FD2">
        <w:t xml:space="preserve">The amount or percentage each person must pay </w:t>
      </w:r>
      <w:r w:rsidR="00185609">
        <w:t>(</w:t>
      </w:r>
      <w:r w:rsidR="00B46FD2">
        <w:rPr>
          <w:i/>
        </w:rPr>
        <w:t>check one</w:t>
      </w:r>
      <w:r w:rsidR="00A86A44" w:rsidRPr="00A86A44">
        <w:t>)</w:t>
      </w:r>
      <w:r w:rsidR="00B46FD2">
        <w:rPr>
          <w:i/>
        </w:rPr>
        <w:t>:</w:t>
      </w:r>
      <w:r w:rsidR="008D4523">
        <w:t xml:space="preserve"> </w:t>
      </w:r>
    </w:p>
    <w:p w14:paraId="32DACD72" w14:textId="6BC92AD9" w:rsidR="00B46FD2" w:rsidRDefault="009F1638" w:rsidP="00E11CC9">
      <w:pPr>
        <w:pStyle w:val="WABody6above"/>
        <w:spacing w:before="80"/>
        <w:ind w:left="1800"/>
        <w:rPr>
          <w:i/>
        </w:rPr>
      </w:pPr>
      <w:r w:rsidRPr="00832FAD">
        <w:t>[  ]</w:t>
      </w:r>
      <w:r w:rsidR="00B46FD2">
        <w:tab/>
        <w:t>will be decided later.</w:t>
      </w:r>
      <w:r w:rsidR="008D4523">
        <w:t xml:space="preserve"> </w:t>
      </w:r>
      <w:r w:rsidR="00B46FD2">
        <w:t xml:space="preserve">The parties may make a written agreement or ask the court to set the amount or percentage by filing a </w:t>
      </w:r>
      <w:r w:rsidR="00B46FD2">
        <w:rPr>
          <w:i/>
        </w:rPr>
        <w:t xml:space="preserve">Petition to Modify Child Support Order </w:t>
      </w:r>
      <w:r w:rsidR="00B46FD2">
        <w:t>(form FL Modify 501)</w:t>
      </w:r>
      <w:r w:rsidR="00B46FD2">
        <w:rPr>
          <w:i/>
        </w:rPr>
        <w:t>.</w:t>
      </w:r>
    </w:p>
    <w:p w14:paraId="0F084FAE" w14:textId="1529D12A" w:rsidR="00B46FD2" w:rsidRDefault="009F1638" w:rsidP="00E11CC9">
      <w:pPr>
        <w:pStyle w:val="WABody6above"/>
        <w:tabs>
          <w:tab w:val="right" w:pos="9360"/>
        </w:tabs>
        <w:spacing w:before="80"/>
        <w:ind w:left="1800"/>
        <w:rPr>
          <w:u w:val="single"/>
        </w:rPr>
      </w:pPr>
      <w:r w:rsidRPr="00832FAD">
        <w:t>[  ]</w:t>
      </w:r>
      <w:r w:rsidR="00B46FD2">
        <w:tab/>
        <w:t xml:space="preserve">is as follows </w:t>
      </w:r>
      <w:r w:rsidR="00185609">
        <w:t>(</w:t>
      </w:r>
      <w:r w:rsidR="00B46FD2">
        <w:rPr>
          <w:i/>
        </w:rPr>
        <w:t>specify</w:t>
      </w:r>
      <w:r w:rsidR="00A86A44" w:rsidRPr="00A86A44">
        <w:t>)</w:t>
      </w:r>
      <w:r w:rsidR="00B46FD2">
        <w:rPr>
          <w:i/>
        </w:rPr>
        <w:t>:</w:t>
      </w:r>
      <w:r w:rsidR="00B46FD2">
        <w:t xml:space="preserve"> </w:t>
      </w:r>
      <w:r w:rsidR="00B46FD2">
        <w:rPr>
          <w:u w:val="single"/>
        </w:rPr>
        <w:tab/>
      </w:r>
    </w:p>
    <w:p w14:paraId="4CE581B4" w14:textId="77777777" w:rsidR="00B46FD2" w:rsidRDefault="00B46FD2" w:rsidP="00E11CC9">
      <w:pPr>
        <w:pStyle w:val="WABody4AboveIndented"/>
        <w:tabs>
          <w:tab w:val="clear" w:pos="1260"/>
          <w:tab w:val="clear" w:pos="5400"/>
          <w:tab w:val="right" w:pos="9360"/>
        </w:tabs>
        <w:ind w:left="1800" w:firstLine="0"/>
        <w:rPr>
          <w:u w:val="single"/>
        </w:rPr>
      </w:pPr>
      <w:r>
        <w:rPr>
          <w:u w:val="single"/>
        </w:rPr>
        <w:tab/>
      </w:r>
    </w:p>
    <w:p w14:paraId="1BADB8C6" w14:textId="77777777" w:rsidR="00B46FD2" w:rsidRDefault="009F1638" w:rsidP="00E11CC9">
      <w:pPr>
        <w:pStyle w:val="WABody6above"/>
        <w:spacing w:before="80"/>
        <w:ind w:left="1080"/>
      </w:pPr>
      <w:r>
        <w:t>[  ]</w:t>
      </w:r>
      <w:r w:rsidR="00B46FD2">
        <w:tab/>
      </w:r>
      <w:r w:rsidR="00B46FD2">
        <w:rPr>
          <w:b/>
        </w:rPr>
        <w:t>Denied</w:t>
      </w:r>
      <w:r w:rsidR="00B46FD2">
        <w:t xml:space="preserve"> – The request for post-secondary educational support is denied.</w:t>
      </w:r>
    </w:p>
    <w:p w14:paraId="72964A5C" w14:textId="300A8FC7" w:rsidR="00773D16" w:rsidRDefault="009F1638" w:rsidP="00E11CC9">
      <w:pPr>
        <w:pStyle w:val="WABody6above"/>
        <w:tabs>
          <w:tab w:val="right" w:pos="9360"/>
        </w:tabs>
        <w:spacing w:before="80"/>
        <w:ind w:left="1080"/>
        <w:rPr>
          <w:u w:val="single"/>
        </w:rPr>
      </w:pPr>
      <w:r>
        <w:t>[  ]</w:t>
      </w:r>
      <w:r w:rsidR="00B46FD2">
        <w:tab/>
        <w:t xml:space="preserve">Other </w:t>
      </w:r>
      <w:r w:rsidR="00185609">
        <w:t>(</w:t>
      </w:r>
      <w:r w:rsidR="00B46FD2">
        <w:rPr>
          <w:i/>
        </w:rPr>
        <w:t>specify</w:t>
      </w:r>
      <w:r w:rsidR="00A86A44" w:rsidRPr="00A86A44">
        <w:t>)</w:t>
      </w:r>
      <w:r w:rsidR="00B46FD2">
        <w:rPr>
          <w:i/>
        </w:rPr>
        <w:t>:</w:t>
      </w:r>
      <w:r w:rsidR="00B46FD2">
        <w:t xml:space="preserve"> </w:t>
      </w:r>
      <w:r w:rsidR="00B46FD2">
        <w:rPr>
          <w:u w:val="single"/>
        </w:rPr>
        <w:tab/>
      </w:r>
    </w:p>
    <w:p w14:paraId="0AAFA1BD" w14:textId="77777777" w:rsidR="00773D16" w:rsidRDefault="00773D16" w:rsidP="00E11CC9">
      <w:pPr>
        <w:pStyle w:val="WABody6above"/>
        <w:tabs>
          <w:tab w:val="right" w:pos="9360"/>
        </w:tabs>
        <w:spacing w:before="80"/>
        <w:ind w:left="1080" w:hanging="7"/>
        <w:rPr>
          <w:u w:val="single"/>
        </w:rPr>
      </w:pPr>
      <w:r>
        <w:rPr>
          <w:u w:val="single"/>
        </w:rPr>
        <w:tab/>
      </w:r>
      <w:r>
        <w:rPr>
          <w:u w:val="single"/>
        </w:rPr>
        <w:tab/>
      </w:r>
    </w:p>
    <w:p w14:paraId="0EDC7BF2" w14:textId="77777777" w:rsidR="00773D16" w:rsidRDefault="00773D16" w:rsidP="00E11CC9">
      <w:pPr>
        <w:pStyle w:val="WABody6above"/>
        <w:tabs>
          <w:tab w:val="right" w:pos="9360"/>
        </w:tabs>
        <w:spacing w:before="80"/>
        <w:ind w:left="1080" w:hanging="7"/>
        <w:rPr>
          <w:u w:val="single"/>
        </w:rPr>
      </w:pPr>
      <w:r>
        <w:rPr>
          <w:u w:val="single"/>
        </w:rPr>
        <w:tab/>
      </w:r>
      <w:r>
        <w:rPr>
          <w:u w:val="single"/>
        </w:rPr>
        <w:tab/>
      </w:r>
    </w:p>
    <w:p w14:paraId="3B8BB3CD" w14:textId="77777777" w:rsidR="00B46FD2" w:rsidRPr="006C18E9" w:rsidRDefault="00BD013E" w:rsidP="00E11CC9">
      <w:pPr>
        <w:pStyle w:val="WABody6above"/>
        <w:tabs>
          <w:tab w:val="clear" w:pos="900"/>
          <w:tab w:val="left" w:pos="720"/>
        </w:tabs>
        <w:spacing w:before="240" w:after="120"/>
        <w:ind w:left="547" w:hanging="547"/>
        <w:outlineLvl w:val="1"/>
        <w:rPr>
          <w:rFonts w:ascii="Arial Black" w:hAnsi="Arial Black"/>
          <w:b/>
        </w:rPr>
      </w:pPr>
      <w:r w:rsidRPr="00E11CC9">
        <w:rPr>
          <w:b/>
        </w:rPr>
        <w:lastRenderedPageBreak/>
        <w:t>19</w:t>
      </w:r>
      <w:r w:rsidR="00FB454B" w:rsidRPr="00E11CC9">
        <w:rPr>
          <w:b/>
        </w:rPr>
        <w:t>.</w:t>
      </w:r>
      <w:r w:rsidR="00FB454B" w:rsidRPr="009F43D4">
        <w:rPr>
          <w:rFonts w:ascii="Arial Black" w:hAnsi="Arial Black"/>
          <w:b/>
        </w:rPr>
        <w:tab/>
      </w:r>
      <w:r w:rsidR="00676FC2" w:rsidRPr="00E11CC9">
        <w:rPr>
          <w:b/>
        </w:rPr>
        <w:t>T</w:t>
      </w:r>
      <w:r w:rsidR="00B46FD2" w:rsidRPr="00E11CC9">
        <w:rPr>
          <w:b/>
        </w:rPr>
        <w:t xml:space="preserve">ax </w:t>
      </w:r>
      <w:r w:rsidR="00676FC2" w:rsidRPr="00E11CC9">
        <w:rPr>
          <w:b/>
        </w:rPr>
        <w:t>Issues</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8C1EDA" w:rsidRPr="00052A22" w14:paraId="642A0FD1" w14:textId="77777777" w:rsidTr="00052A22">
        <w:tc>
          <w:tcPr>
            <w:tcW w:w="8928" w:type="dxa"/>
            <w:shd w:val="clear" w:color="auto" w:fill="auto"/>
          </w:tcPr>
          <w:p w14:paraId="797DA4D9" w14:textId="0607438B" w:rsidR="008C1EDA" w:rsidRPr="00B7286F" w:rsidRDefault="008C1EDA" w:rsidP="00CC0520">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80" w:after="80"/>
              <w:rPr>
                <w:rFonts w:ascii="Arial Narrow" w:hAnsi="Arial Narrow" w:cs="Arial"/>
                <w:i/>
                <w:sz w:val="22"/>
                <w:szCs w:val="22"/>
              </w:rPr>
            </w:pPr>
            <w:r w:rsidRPr="00B7286F">
              <w:rPr>
                <w:rFonts w:ascii="Arial Narrow" w:hAnsi="Arial Narrow" w:cs="Arial"/>
                <w:b/>
                <w:bCs/>
                <w:i/>
                <w:sz w:val="22"/>
                <w:szCs w:val="22"/>
              </w:rPr>
              <w:t>Important!</w:t>
            </w:r>
            <w:r w:rsidR="008D4523">
              <w:rPr>
                <w:rFonts w:ascii="Arial Narrow" w:hAnsi="Arial Narrow" w:cs="Arial"/>
                <w:i/>
                <w:sz w:val="22"/>
                <w:szCs w:val="22"/>
              </w:rPr>
              <w:t xml:space="preserve"> </w:t>
            </w:r>
            <w:r w:rsidR="00676FC2" w:rsidRPr="00B7286F">
              <w:rPr>
                <w:rFonts w:ascii="Arial Narrow" w:hAnsi="Arial Narrow" w:cs="Arial"/>
                <w:i/>
                <w:sz w:val="22"/>
                <w:szCs w:val="22"/>
              </w:rPr>
              <w:t>Although personal tax exemptions are currently suspended under federal law through tax year 2025, other tax benefits may flow from claiming a child as dependent</w:t>
            </w:r>
            <w:r w:rsidRPr="00B7286F">
              <w:rPr>
                <w:rFonts w:ascii="Arial Narrow" w:hAnsi="Arial Narrow" w:cs="Arial"/>
                <w:i/>
                <w:sz w:val="22"/>
                <w:szCs w:val="22"/>
              </w:rPr>
              <w:t>.</w:t>
            </w:r>
          </w:p>
        </w:tc>
      </w:tr>
    </w:tbl>
    <w:p w14:paraId="3CADAFD9" w14:textId="0746D49B" w:rsidR="00B46FD2" w:rsidRDefault="009F1638" w:rsidP="00E11CC9">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120"/>
        <w:ind w:left="1080" w:hanging="360"/>
        <w:rPr>
          <w:rFonts w:ascii="Arial" w:hAnsi="Arial" w:cs="Arial"/>
          <w:sz w:val="22"/>
          <w:szCs w:val="22"/>
        </w:rPr>
      </w:pPr>
      <w:r>
        <w:rPr>
          <w:rFonts w:ascii="Arial" w:hAnsi="Arial" w:cs="Arial"/>
          <w:sz w:val="22"/>
          <w:szCs w:val="22"/>
        </w:rPr>
        <w:t>[  ]</w:t>
      </w:r>
      <w:r w:rsidR="00B46FD2">
        <w:rPr>
          <w:rFonts w:ascii="Arial" w:hAnsi="Arial" w:cs="Arial"/>
          <w:sz w:val="22"/>
          <w:szCs w:val="22"/>
        </w:rPr>
        <w:tab/>
      </w:r>
      <w:r w:rsidR="00DF3355">
        <w:rPr>
          <w:rFonts w:ascii="Arial" w:hAnsi="Arial" w:cs="Arial"/>
          <w:sz w:val="22"/>
          <w:szCs w:val="22"/>
        </w:rPr>
        <w:t xml:space="preserve">The parties will follow the </w:t>
      </w:r>
      <w:r w:rsidR="00E673C4">
        <w:rPr>
          <w:rFonts w:ascii="Arial" w:hAnsi="Arial" w:cs="Arial"/>
          <w:sz w:val="22"/>
          <w:szCs w:val="22"/>
        </w:rPr>
        <w:t xml:space="preserve">law and </w:t>
      </w:r>
      <w:r w:rsidR="00DF3355">
        <w:rPr>
          <w:rFonts w:ascii="Arial" w:hAnsi="Arial" w:cs="Arial"/>
          <w:sz w:val="22"/>
          <w:szCs w:val="22"/>
        </w:rPr>
        <w:t>IRS rules</w:t>
      </w:r>
      <w:r w:rsidR="00E673C4">
        <w:rPr>
          <w:rFonts w:ascii="Arial" w:hAnsi="Arial" w:cs="Arial"/>
          <w:sz w:val="22"/>
          <w:szCs w:val="22"/>
        </w:rPr>
        <w:t xml:space="preserve"> about claiming children on tax forms</w:t>
      </w:r>
      <w:r w:rsidR="00DF3355">
        <w:rPr>
          <w:rFonts w:ascii="Arial" w:hAnsi="Arial" w:cs="Arial"/>
          <w:sz w:val="22"/>
          <w:szCs w:val="22"/>
        </w:rPr>
        <w:t>.</w:t>
      </w:r>
    </w:p>
    <w:p w14:paraId="6E3FF963" w14:textId="0425B958" w:rsidR="00B46FD2" w:rsidRDefault="009F1638" w:rsidP="00E11CC9">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120"/>
        <w:ind w:left="1080" w:hanging="360"/>
        <w:rPr>
          <w:rFonts w:ascii="Arial" w:hAnsi="Arial" w:cs="Arial"/>
          <w:sz w:val="22"/>
          <w:szCs w:val="22"/>
        </w:rPr>
      </w:pPr>
      <w:r>
        <w:rPr>
          <w:rFonts w:ascii="Arial" w:hAnsi="Arial" w:cs="Arial"/>
          <w:sz w:val="22"/>
          <w:szCs w:val="22"/>
        </w:rPr>
        <w:t>[  ]</w:t>
      </w:r>
      <w:r w:rsidR="00B46FD2">
        <w:rPr>
          <w:rFonts w:ascii="Arial" w:hAnsi="Arial" w:cs="Arial"/>
          <w:sz w:val="22"/>
          <w:szCs w:val="22"/>
        </w:rPr>
        <w:tab/>
        <w:t xml:space="preserve">The parties have the right to claim the children as their dependents </w:t>
      </w:r>
      <w:r w:rsidR="00676FC2" w:rsidRPr="00676FC2">
        <w:rPr>
          <w:rFonts w:ascii="Arial" w:hAnsi="Arial" w:cs="Arial"/>
          <w:sz w:val="22"/>
          <w:szCs w:val="22"/>
        </w:rPr>
        <w:t xml:space="preserve">for purposes of personal tax exemptions and associated tax credits </w:t>
      </w:r>
      <w:r w:rsidR="00B46FD2">
        <w:rPr>
          <w:rFonts w:ascii="Arial" w:hAnsi="Arial" w:cs="Arial"/>
          <w:sz w:val="22"/>
          <w:szCs w:val="22"/>
        </w:rPr>
        <w:t xml:space="preserve">on their tax forms as follows </w:t>
      </w:r>
      <w:r w:rsidR="00185609">
        <w:rPr>
          <w:rFonts w:ascii="Arial" w:hAnsi="Arial" w:cs="Arial"/>
          <w:sz w:val="22"/>
          <w:szCs w:val="22"/>
        </w:rPr>
        <w:t>(</w:t>
      </w:r>
      <w:r w:rsidR="00B46FD2">
        <w:rPr>
          <w:rFonts w:ascii="Arial" w:hAnsi="Arial" w:cs="Arial"/>
          <w:i/>
          <w:sz w:val="22"/>
          <w:szCs w:val="22"/>
        </w:rPr>
        <w:t>check one</w:t>
      </w:r>
      <w:r w:rsidR="00A86A44" w:rsidRPr="00A86A44">
        <w:rPr>
          <w:rFonts w:ascii="Arial" w:hAnsi="Arial" w:cs="Arial"/>
          <w:sz w:val="22"/>
          <w:szCs w:val="22"/>
        </w:rPr>
        <w:t>)</w:t>
      </w:r>
      <w:r w:rsidR="00B46FD2">
        <w:rPr>
          <w:rFonts w:ascii="Arial" w:hAnsi="Arial" w:cs="Arial"/>
          <w:i/>
          <w:sz w:val="22"/>
          <w:szCs w:val="22"/>
        </w:rPr>
        <w:t>:</w:t>
      </w:r>
    </w:p>
    <w:p w14:paraId="274F37D6" w14:textId="053A3071" w:rsidR="00B46FD2" w:rsidRDefault="009F1638" w:rsidP="00E11CC9">
      <w:pPr>
        <w:pStyle w:val="WABody4aboveIndented0"/>
        <w:tabs>
          <w:tab w:val="right" w:pos="9360"/>
        </w:tabs>
        <w:spacing w:line="340" w:lineRule="exact"/>
        <w:ind w:left="1447"/>
      </w:pPr>
      <w:r w:rsidRPr="00832FAD">
        <w:rPr>
          <w:sz w:val="20"/>
          <w:szCs w:val="20"/>
        </w:rPr>
        <w:t>[  ]</w:t>
      </w:r>
      <w:r w:rsidR="00B46FD2">
        <w:tab/>
        <w:t xml:space="preserve">Every year – </w:t>
      </w:r>
      <w:r w:rsidR="00185609">
        <w:t>(</w:t>
      </w:r>
      <w:r w:rsidR="00B46FD2">
        <w:rPr>
          <w:i/>
        </w:rPr>
        <w:t>name</w:t>
      </w:r>
      <w:r w:rsidR="00A86A44" w:rsidRPr="00A86A44">
        <w:t>)</w:t>
      </w:r>
      <w:r w:rsidR="00B46FD2">
        <w:rPr>
          <w:i/>
        </w:rPr>
        <w:t>:</w:t>
      </w:r>
      <w:r w:rsidR="00B46FD2">
        <w:t xml:space="preserve"> </w:t>
      </w:r>
      <w:r w:rsidR="00B46FD2">
        <w:rPr>
          <w:u w:val="single"/>
        </w:rPr>
        <w:tab/>
      </w:r>
      <w:r w:rsidR="00B46FD2">
        <w:br/>
        <w:t xml:space="preserve">has the right to claim </w:t>
      </w:r>
      <w:r w:rsidR="00185609">
        <w:t>(</w:t>
      </w:r>
      <w:r w:rsidR="00B46FD2">
        <w:rPr>
          <w:i/>
        </w:rPr>
        <w:t>children’s names</w:t>
      </w:r>
      <w:r w:rsidR="00A86A44" w:rsidRPr="00A86A44">
        <w:t>)</w:t>
      </w:r>
      <w:r w:rsidR="00B46FD2">
        <w:rPr>
          <w:i/>
        </w:rPr>
        <w:t>:</w:t>
      </w:r>
      <w:r w:rsidR="00B46FD2">
        <w:t xml:space="preserve"> </w:t>
      </w:r>
      <w:r w:rsidR="00B46FD2">
        <w:rPr>
          <w:u w:val="single"/>
        </w:rPr>
        <w:tab/>
      </w:r>
      <w:r w:rsidR="00B46FD2">
        <w:t>;</w:t>
      </w:r>
      <w:r w:rsidR="00B46FD2">
        <w:rPr>
          <w:u w:val="single"/>
        </w:rPr>
        <w:t xml:space="preserve"> </w:t>
      </w:r>
      <w:r w:rsidR="00B46FD2">
        <w:t xml:space="preserve"> </w:t>
      </w:r>
      <w:r w:rsidR="00B46FD2">
        <w:br/>
        <w:t xml:space="preserve">and </w:t>
      </w:r>
      <w:r w:rsidR="00185609">
        <w:t>(</w:t>
      </w:r>
      <w:r w:rsidR="00B46FD2">
        <w:rPr>
          <w:i/>
        </w:rPr>
        <w:t>name</w:t>
      </w:r>
      <w:r w:rsidR="00A86A44" w:rsidRPr="00A86A44">
        <w:t>)</w:t>
      </w:r>
      <w:r w:rsidR="00B46FD2">
        <w:rPr>
          <w:i/>
        </w:rPr>
        <w:t>:</w:t>
      </w:r>
      <w:r w:rsidR="00B46FD2">
        <w:t xml:space="preserve"> </w:t>
      </w:r>
      <w:r w:rsidR="00B46FD2">
        <w:rPr>
          <w:u w:val="single"/>
        </w:rPr>
        <w:tab/>
      </w:r>
      <w:r w:rsidR="00B46FD2">
        <w:t xml:space="preserve"> </w:t>
      </w:r>
      <w:r w:rsidR="00B46FD2">
        <w:br/>
        <w:t xml:space="preserve">has the right to claim </w:t>
      </w:r>
      <w:r w:rsidR="00185609">
        <w:t>(</w:t>
      </w:r>
      <w:r w:rsidR="00B46FD2">
        <w:rPr>
          <w:i/>
        </w:rPr>
        <w:t>children’s names</w:t>
      </w:r>
      <w:r w:rsidR="00A86A44" w:rsidRPr="00A86A44">
        <w:t>)</w:t>
      </w:r>
      <w:r w:rsidR="00B46FD2">
        <w:rPr>
          <w:i/>
        </w:rPr>
        <w:t>:</w:t>
      </w:r>
      <w:r w:rsidR="00B46FD2">
        <w:t xml:space="preserve"> </w:t>
      </w:r>
      <w:r w:rsidR="00B46FD2">
        <w:rPr>
          <w:u w:val="single"/>
        </w:rPr>
        <w:tab/>
      </w:r>
      <w:r w:rsidR="00B46FD2">
        <w:t>.</w:t>
      </w:r>
    </w:p>
    <w:p w14:paraId="251DE3BC" w14:textId="3B6242EC" w:rsidR="00B46FD2" w:rsidRDefault="009F1638" w:rsidP="00E11CC9">
      <w:pPr>
        <w:pStyle w:val="WABody4aboveIndented0"/>
        <w:spacing w:before="120" w:after="120"/>
        <w:ind w:left="1447"/>
      </w:pPr>
      <w:r w:rsidRPr="00832FAD">
        <w:t>[  ]</w:t>
      </w:r>
      <w:r w:rsidR="00B46FD2">
        <w:tab/>
        <w:t xml:space="preserve">Alternating – </w:t>
      </w:r>
      <w:r w:rsidR="00185609">
        <w:t>(</w:t>
      </w:r>
      <w:r w:rsidR="00B46FD2">
        <w:rPr>
          <w:i/>
        </w:rPr>
        <w:t>name</w:t>
      </w:r>
      <w:r w:rsidR="00A86A44" w:rsidRPr="00A86A44">
        <w:t>)</w:t>
      </w:r>
      <w:r w:rsidR="00B46FD2">
        <w:rPr>
          <w:i/>
        </w:rPr>
        <w:t>:</w:t>
      </w:r>
      <w:r w:rsidR="00B46FD2">
        <w:t xml:space="preserve"> </w:t>
      </w:r>
      <w:r w:rsidR="00B46FD2">
        <w:rPr>
          <w:u w:val="single"/>
        </w:rPr>
        <w:tab/>
      </w:r>
      <w:r w:rsidR="00B46FD2">
        <w:br/>
        <w:t xml:space="preserve">has the right to claim the children for </w:t>
      </w:r>
      <w:r w:rsidR="00185609">
        <w:rPr>
          <w:spacing w:val="-2"/>
        </w:rPr>
        <w:t>(</w:t>
      </w:r>
      <w:r w:rsidR="00B46FD2">
        <w:rPr>
          <w:i/>
          <w:spacing w:val="-2"/>
        </w:rPr>
        <w:t>check one</w:t>
      </w:r>
      <w:r w:rsidR="00A86A44" w:rsidRPr="00A86A44">
        <w:rPr>
          <w:spacing w:val="-2"/>
        </w:rPr>
        <w:t>)</w:t>
      </w:r>
      <w:r w:rsidR="00B46FD2">
        <w:rPr>
          <w:i/>
          <w:spacing w:val="-2"/>
        </w:rPr>
        <w:t>:</w:t>
      </w:r>
      <w:r w:rsidR="00B46FD2">
        <w:t xml:space="preserve">  </w:t>
      </w:r>
      <w:r>
        <w:rPr>
          <w:color w:val="000000"/>
          <w:sz w:val="20"/>
          <w:szCs w:val="20"/>
        </w:rPr>
        <w:t>[  ]</w:t>
      </w:r>
      <w:r w:rsidR="00B46FD2">
        <w:rPr>
          <w:color w:val="000000"/>
          <w:spacing w:val="-2"/>
        </w:rPr>
        <w:t xml:space="preserve"> even  </w:t>
      </w:r>
      <w:r>
        <w:rPr>
          <w:color w:val="000000"/>
          <w:sz w:val="20"/>
          <w:szCs w:val="20"/>
        </w:rPr>
        <w:t>[  ]</w:t>
      </w:r>
      <w:r w:rsidR="00B46FD2">
        <w:rPr>
          <w:color w:val="000000"/>
          <w:spacing w:val="-2"/>
        </w:rPr>
        <w:t xml:space="preserve"> odd year</w:t>
      </w:r>
      <w:r w:rsidR="00E673C4">
        <w:rPr>
          <w:color w:val="000000"/>
          <w:spacing w:val="-2"/>
        </w:rPr>
        <w:t xml:space="preserve"> </w:t>
      </w:r>
      <w:r w:rsidR="00E673C4">
        <w:t xml:space="preserve">and </w:t>
      </w:r>
      <w:r w:rsidR="00185609">
        <w:t>(</w:t>
      </w:r>
      <w:r w:rsidR="00E673C4">
        <w:rPr>
          <w:i/>
        </w:rPr>
        <w:t>name</w:t>
      </w:r>
      <w:r w:rsidR="00A86A44" w:rsidRPr="00A86A44">
        <w:t>)</w:t>
      </w:r>
      <w:r w:rsidR="00E673C4">
        <w:rPr>
          <w:i/>
        </w:rPr>
        <w:t>:</w:t>
      </w:r>
      <w:r w:rsidR="00E673C4">
        <w:t xml:space="preserve"> </w:t>
      </w:r>
      <w:r w:rsidR="00E673C4">
        <w:rPr>
          <w:u w:val="single"/>
        </w:rPr>
        <w:tab/>
      </w:r>
      <w:r w:rsidR="00E673C4">
        <w:t xml:space="preserve"> </w:t>
      </w:r>
      <w:r w:rsidR="00B46FD2">
        <w:rPr>
          <w:color w:val="000000"/>
          <w:spacing w:val="-2"/>
        </w:rPr>
        <w:t>has the right to claim the children for the opposite years.</w:t>
      </w:r>
    </w:p>
    <w:p w14:paraId="06B678B8" w14:textId="64CF228A" w:rsidR="00B46FD2" w:rsidRDefault="009F1638" w:rsidP="00E11CC9">
      <w:pPr>
        <w:pStyle w:val="WABody4aboveIndented0"/>
        <w:tabs>
          <w:tab w:val="right" w:pos="9360"/>
        </w:tabs>
        <w:spacing w:before="120"/>
        <w:ind w:left="1447"/>
        <w:rPr>
          <w:u w:val="single"/>
        </w:rPr>
      </w:pPr>
      <w:r w:rsidRPr="00832FAD">
        <w:t>[  ]</w:t>
      </w:r>
      <w:r w:rsidR="00B46FD2">
        <w:tab/>
        <w:t xml:space="preserve">Other </w:t>
      </w:r>
      <w:r w:rsidR="00185609">
        <w:t>(</w:t>
      </w:r>
      <w:r w:rsidR="00B46FD2">
        <w:rPr>
          <w:i/>
        </w:rPr>
        <w:t>specify</w:t>
      </w:r>
      <w:r w:rsidR="00A86A44" w:rsidRPr="00A86A44">
        <w:t>)</w:t>
      </w:r>
      <w:r w:rsidR="00B46FD2">
        <w:rPr>
          <w:i/>
        </w:rPr>
        <w:t xml:space="preserve">: </w:t>
      </w:r>
      <w:r w:rsidR="00B46FD2">
        <w:rPr>
          <w:u w:val="single"/>
        </w:rPr>
        <w:tab/>
      </w:r>
    </w:p>
    <w:p w14:paraId="2141E105" w14:textId="77777777" w:rsidR="00C461FF" w:rsidRDefault="00B46FD2" w:rsidP="00E11CC9">
      <w:pPr>
        <w:pStyle w:val="WABody63flush"/>
        <w:ind w:left="1447"/>
      </w:pPr>
      <w:r>
        <w:rPr>
          <w:u w:val="single"/>
        </w:rPr>
        <w:tab/>
      </w:r>
      <w:r>
        <w:t xml:space="preserve"> </w:t>
      </w:r>
    </w:p>
    <w:p w14:paraId="77623CCD" w14:textId="77777777" w:rsidR="00B46FD2" w:rsidRDefault="00B46FD2" w:rsidP="00E11CC9">
      <w:pPr>
        <w:widowControl w:val="0"/>
        <w:suppressAutoHyphens/>
        <w:spacing w:before="120" w:after="120"/>
        <w:ind w:left="1087"/>
      </w:pPr>
      <w:r>
        <w:rPr>
          <w:rFonts w:ascii="Arial" w:hAnsi="Arial" w:cs="Arial"/>
          <w:sz w:val="20"/>
          <w:szCs w:val="20"/>
        </w:rPr>
        <w:t>F</w:t>
      </w:r>
      <w:r>
        <w:rPr>
          <w:rFonts w:ascii="Arial" w:hAnsi="Arial" w:cs="Arial"/>
          <w:sz w:val="22"/>
          <w:szCs w:val="22"/>
        </w:rPr>
        <w:t>or tax years when a non-custodial parent has the right to claim the children, the parents</w:t>
      </w:r>
      <w:r w:rsidRPr="00315A4D">
        <w:rPr>
          <w:rFonts w:ascii="Arial" w:hAnsi="Arial" w:cs="Arial"/>
          <w:b/>
          <w:sz w:val="22"/>
          <w:szCs w:val="22"/>
        </w:rPr>
        <w:t xml:space="preserve"> must</w:t>
      </w:r>
      <w:r>
        <w:rPr>
          <w:rFonts w:ascii="Arial" w:hAnsi="Arial" w:cs="Arial"/>
          <w:sz w:val="22"/>
          <w:szCs w:val="22"/>
        </w:rPr>
        <w:t xml:space="preserve"> cooperate to fill out and submit IRS Form 8332 in a timely manner. </w:t>
      </w:r>
    </w:p>
    <w:p w14:paraId="0EC38953" w14:textId="77777777" w:rsidR="00B46FD2" w:rsidRPr="00E11CC9" w:rsidRDefault="00BD013E" w:rsidP="00E11CC9">
      <w:pPr>
        <w:pStyle w:val="WAItem"/>
        <w:keepNext w:val="0"/>
        <w:numPr>
          <w:ilvl w:val="0"/>
          <w:numId w:val="0"/>
        </w:numPr>
        <w:tabs>
          <w:tab w:val="clear" w:pos="540"/>
          <w:tab w:val="left" w:pos="720"/>
        </w:tabs>
        <w:spacing w:before="240"/>
        <w:rPr>
          <w:rFonts w:ascii="Times New Roman" w:hAnsi="Times New Roman"/>
          <w:sz w:val="22"/>
          <w:szCs w:val="22"/>
        </w:rPr>
      </w:pPr>
      <w:r w:rsidRPr="00E11CC9">
        <w:rPr>
          <w:sz w:val="22"/>
          <w:szCs w:val="22"/>
        </w:rPr>
        <w:t>20</w:t>
      </w:r>
      <w:r w:rsidR="00FB454B" w:rsidRPr="00E11CC9">
        <w:rPr>
          <w:sz w:val="22"/>
          <w:szCs w:val="22"/>
        </w:rPr>
        <w:t>.</w:t>
      </w:r>
      <w:r w:rsidR="00B46FD2" w:rsidRPr="00E11CC9">
        <w:rPr>
          <w:sz w:val="22"/>
          <w:szCs w:val="22"/>
        </w:rPr>
        <w:tab/>
      </w:r>
      <w:r w:rsidR="00776E79" w:rsidRPr="00E11CC9">
        <w:rPr>
          <w:sz w:val="22"/>
          <w:szCs w:val="22"/>
        </w:rPr>
        <w:t>Medical Support</w:t>
      </w:r>
    </w:p>
    <w:p w14:paraId="7E77EA93" w14:textId="643F3B6F" w:rsidR="00B46FD2" w:rsidRDefault="00B46FD2" w:rsidP="00E11CC9">
      <w:pPr>
        <w:pStyle w:val="WABody38flush"/>
        <w:ind w:left="720"/>
        <w:rPr>
          <w:i/>
        </w:rPr>
      </w:pPr>
      <w:r>
        <w:rPr>
          <w:b/>
          <w:i/>
        </w:rPr>
        <w:t>Important!</w:t>
      </w:r>
      <w:r w:rsidR="008D4523">
        <w:rPr>
          <w:i/>
        </w:rPr>
        <w:t xml:space="preserve"> </w:t>
      </w:r>
      <w:r>
        <w:rPr>
          <w:i/>
        </w:rPr>
        <w:t xml:space="preserve">Read the </w:t>
      </w:r>
      <w:r w:rsidR="00776E79">
        <w:rPr>
          <w:i/>
        </w:rPr>
        <w:t>Medical Support</w:t>
      </w:r>
      <w:r>
        <w:rPr>
          <w:i/>
        </w:rPr>
        <w:t xml:space="preserve"> Warnings at the end of this order.</w:t>
      </w:r>
      <w:r w:rsidR="008D4523">
        <w:rPr>
          <w:i/>
        </w:rPr>
        <w:t xml:space="preserve"> </w:t>
      </w:r>
      <w:r w:rsidR="00D50C81">
        <w:rPr>
          <w:i/>
        </w:rPr>
        <w:t xml:space="preserve">Medical Support includes health insurance </w:t>
      </w:r>
      <w:r w:rsidR="00185609">
        <w:t>(</w:t>
      </w:r>
      <w:r w:rsidR="00D50C81">
        <w:rPr>
          <w:i/>
        </w:rPr>
        <w:t>both public and private</w:t>
      </w:r>
      <w:r w:rsidR="00A86A44" w:rsidRPr="00A86A44">
        <w:t>)</w:t>
      </w:r>
      <w:r w:rsidR="00D50C81">
        <w:rPr>
          <w:i/>
        </w:rPr>
        <w:t xml:space="preserve"> and cash payments towards premiums and uninsured medical expenses.</w:t>
      </w:r>
    </w:p>
    <w:p w14:paraId="596EF6CC" w14:textId="43AE377E" w:rsidR="00B46FD2" w:rsidRDefault="009F1638" w:rsidP="00E11CC9">
      <w:pPr>
        <w:pStyle w:val="WABody6above"/>
        <w:ind w:left="1080"/>
        <w:rPr>
          <w:i/>
          <w:iCs/>
        </w:rPr>
      </w:pPr>
      <w:r>
        <w:t>[  ]</w:t>
      </w:r>
      <w:r w:rsidR="00B46FD2">
        <w:tab/>
        <w:t>The court is not ordering how health</w:t>
      </w:r>
      <w:r w:rsidR="00776E79">
        <w:t>care coverage</w:t>
      </w:r>
      <w:r w:rsidR="00B46FD2">
        <w:t xml:space="preserve"> must be provided for the children because the court does not have enough information to determine the availability of accessible health</w:t>
      </w:r>
      <w:r w:rsidR="00315A4D">
        <w:t>care coverage</w:t>
      </w:r>
      <w:r w:rsidR="00B46FD2">
        <w:t xml:space="preserve"> for the children (</w:t>
      </w:r>
      <w:r w:rsidR="00776E79">
        <w:t xml:space="preserve">coverage </w:t>
      </w:r>
      <w:r w:rsidR="00B46FD2">
        <w:t xml:space="preserve">that could be used for the children’s primary care). The law requires every parent to provide or pay for </w:t>
      </w:r>
      <w:r w:rsidR="00776E79">
        <w:t>medical support</w:t>
      </w:r>
      <w:r w:rsidR="00B46FD2">
        <w:t>.</w:t>
      </w:r>
      <w:r w:rsidR="00CC0520">
        <w:t xml:space="preserve"> </w:t>
      </w:r>
      <w:r w:rsidR="00B46FD2">
        <w:t>DCS or any parent can enforce this requirement.</w:t>
      </w:r>
      <w:r w:rsidR="008D4523">
        <w:t xml:space="preserve"> </w:t>
      </w:r>
      <w:r w:rsidR="00B46FD2">
        <w:t>(</w:t>
      </w:r>
      <w:r w:rsidR="00B46FD2">
        <w:rPr>
          <w:i/>
          <w:iCs/>
          <w:color w:val="000000"/>
        </w:rPr>
        <w:t xml:space="preserve">Skip to </w:t>
      </w:r>
      <w:r w:rsidR="00E8110E">
        <w:rPr>
          <w:rFonts w:ascii="Arial Black" w:hAnsi="Arial Black"/>
          <w:i/>
          <w:iCs/>
        </w:rPr>
        <w:t>21</w:t>
      </w:r>
      <w:r w:rsidR="00B46FD2">
        <w:rPr>
          <w:i/>
          <w:iCs/>
        </w:rPr>
        <w:t>.</w:t>
      </w:r>
      <w:r w:rsidR="00B46FD2">
        <w:rPr>
          <w:iCs/>
        </w:rPr>
        <w:t>)</w:t>
      </w:r>
      <w:r w:rsidR="00B46FD2">
        <w:rPr>
          <w:i/>
          <w:iCs/>
        </w:rPr>
        <w:t xml:space="preserve">  </w:t>
      </w:r>
    </w:p>
    <w:p w14:paraId="10FED172" w14:textId="405F652B" w:rsidR="00B46FD2" w:rsidRDefault="009F1638" w:rsidP="00E11CC9">
      <w:pPr>
        <w:pStyle w:val="WABody4aboveIndented0"/>
        <w:tabs>
          <w:tab w:val="clear" w:pos="1260"/>
          <w:tab w:val="clear" w:pos="9360"/>
          <w:tab w:val="left" w:pos="8370"/>
        </w:tabs>
        <w:spacing w:before="120"/>
        <w:ind w:left="1080"/>
      </w:pPr>
      <w:r>
        <w:t>[  ]</w:t>
      </w:r>
      <w:r w:rsidR="00B46FD2">
        <w:tab/>
      </w:r>
      <w:r w:rsidR="00700C8E" w:rsidRPr="00315A4D">
        <w:rPr>
          <w:b/>
        </w:rPr>
        <w:t>Private health insurance ordered</w:t>
      </w:r>
      <w:r w:rsidR="00700C8E">
        <w:t xml:space="preserve">. </w:t>
      </w:r>
      <w:r w:rsidR="00185609">
        <w:t>(</w:t>
      </w:r>
      <w:r w:rsidR="00B46FD2">
        <w:rPr>
          <w:i/>
        </w:rPr>
        <w:t>Name</w:t>
      </w:r>
      <w:r w:rsidR="00A86A44" w:rsidRPr="00A86A44">
        <w:t>)</w:t>
      </w:r>
      <w:r w:rsidR="00B46FD2">
        <w:rPr>
          <w:i/>
        </w:rPr>
        <w:t>:</w:t>
      </w:r>
      <w:r w:rsidR="00B46FD2">
        <w:t xml:space="preserve"> </w:t>
      </w:r>
      <w:r w:rsidR="00B46FD2">
        <w:rPr>
          <w:u w:val="single"/>
        </w:rPr>
        <w:tab/>
      </w:r>
      <w:r w:rsidR="00B46FD2">
        <w:t xml:space="preserve"> must pay the premium to provide health insurance coverage for the children.</w:t>
      </w:r>
      <w:r w:rsidR="008D4523">
        <w:t xml:space="preserve"> </w:t>
      </w:r>
      <w:r w:rsidR="00B46FD2">
        <w:t>The court has considered the needs of the children, the cost and extent of coverage, and the accessibility of coverage.</w:t>
      </w:r>
    </w:p>
    <w:p w14:paraId="1AB5B405" w14:textId="0FF5C2E6" w:rsidR="00B46FD2" w:rsidRDefault="009F1638" w:rsidP="00E11CC9">
      <w:pPr>
        <w:pStyle w:val="WABody4aboveIndented0"/>
        <w:tabs>
          <w:tab w:val="clear" w:pos="1260"/>
          <w:tab w:val="clear" w:pos="9360"/>
          <w:tab w:val="left" w:pos="5400"/>
        </w:tabs>
        <w:ind w:left="1440"/>
      </w:pPr>
      <w:r>
        <w:t>[  ]</w:t>
      </w:r>
      <w:r w:rsidR="00B46FD2">
        <w:tab/>
        <w:t>The other parent</w:t>
      </w:r>
      <w:r w:rsidR="00B46FD2">
        <w:rPr>
          <w:i/>
        </w:rPr>
        <w:t xml:space="preserve"> </w:t>
      </w:r>
      <w:r w:rsidR="00B46FD2">
        <w:t xml:space="preserve">must pay </w:t>
      </w:r>
      <w:r w:rsidR="00985A7D">
        <w:t>their</w:t>
      </w:r>
      <w:r w:rsidR="00B46FD2">
        <w:t xml:space="preserve"> proportional share* of the premium paid.</w:t>
      </w:r>
      <w:r w:rsidR="00E329A2">
        <w:t xml:space="preserve"> </w:t>
      </w:r>
      <w:r w:rsidR="00B46FD2">
        <w:t>Health insurance premiums (</w:t>
      </w:r>
      <w:r w:rsidR="00B46FD2">
        <w:rPr>
          <w:i/>
        </w:rPr>
        <w:t>check one</w:t>
      </w:r>
      <w:r w:rsidR="00A86A44" w:rsidRPr="00A86A44">
        <w:t>)</w:t>
      </w:r>
      <w:r w:rsidR="00B46FD2">
        <w:rPr>
          <w:i/>
        </w:rPr>
        <w:t>:</w:t>
      </w:r>
      <w:r w:rsidR="00E329A2">
        <w:t xml:space="preserve"> </w:t>
      </w:r>
    </w:p>
    <w:p w14:paraId="47C7E0BC" w14:textId="339A3C76" w:rsidR="00B46FD2" w:rsidRDefault="009F1638" w:rsidP="00E11CC9">
      <w:pPr>
        <w:pStyle w:val="WABody4aboveIndented0"/>
        <w:tabs>
          <w:tab w:val="clear" w:pos="1260"/>
          <w:tab w:val="clear" w:pos="9360"/>
        </w:tabs>
        <w:ind w:left="1800"/>
        <w:rPr>
          <w:color w:val="000000"/>
        </w:rPr>
      </w:pPr>
      <w:r w:rsidRPr="00832FAD">
        <w:t>[  ]</w:t>
      </w:r>
      <w:r w:rsidR="00832FAD">
        <w:tab/>
      </w:r>
      <w:r w:rsidR="00B46FD2">
        <w:t xml:space="preserve">are included on the </w:t>
      </w:r>
      <w:r w:rsidR="00B46FD2">
        <w:rPr>
          <w:i/>
          <w:color w:val="000000"/>
        </w:rPr>
        <w:t>Worksheets</w:t>
      </w:r>
      <w:r w:rsidR="00B46FD2">
        <w:rPr>
          <w:color w:val="000000"/>
        </w:rPr>
        <w:t xml:space="preserve"> (</w:t>
      </w:r>
      <w:r w:rsidR="00B46FD2">
        <w:t>line 14)</w:t>
      </w:r>
      <w:r w:rsidR="00B46FD2">
        <w:rPr>
          <w:color w:val="000000"/>
        </w:rPr>
        <w:t>.</w:t>
      </w:r>
      <w:r w:rsidR="00E329A2">
        <w:rPr>
          <w:color w:val="000000"/>
        </w:rPr>
        <w:t xml:space="preserve"> </w:t>
      </w:r>
      <w:r w:rsidR="00B46FD2">
        <w:rPr>
          <w:color w:val="000000"/>
        </w:rPr>
        <w:t>No separate payment is needed.</w:t>
      </w:r>
      <w:r w:rsidR="00E329A2">
        <w:rPr>
          <w:color w:val="000000"/>
        </w:rPr>
        <w:t xml:space="preserve"> </w:t>
      </w:r>
    </w:p>
    <w:p w14:paraId="5A05599F" w14:textId="6F90086C" w:rsidR="00B46FD2" w:rsidRDefault="009F1638" w:rsidP="00E11CC9">
      <w:pPr>
        <w:pStyle w:val="WABody4aboveIndented0"/>
        <w:tabs>
          <w:tab w:val="clear" w:pos="1260"/>
          <w:tab w:val="clear" w:pos="9360"/>
        </w:tabs>
        <w:ind w:left="1793"/>
      </w:pPr>
      <w:r w:rsidRPr="00832FAD">
        <w:t>[  ]</w:t>
      </w:r>
      <w:r w:rsidR="00B46FD2">
        <w:rPr>
          <w:sz w:val="20"/>
          <w:szCs w:val="20"/>
        </w:rPr>
        <w:tab/>
      </w:r>
      <w:r w:rsidR="00B46FD2">
        <w:t xml:space="preserve">are </w:t>
      </w:r>
      <w:r w:rsidR="00B46FD2">
        <w:rPr>
          <w:b/>
        </w:rPr>
        <w:t>not</w:t>
      </w:r>
      <w:r w:rsidR="00B46FD2">
        <w:t xml:space="preserve"> included on the </w:t>
      </w:r>
      <w:r w:rsidR="00B46FD2">
        <w:rPr>
          <w:i/>
        </w:rPr>
        <w:t>Worksheets</w:t>
      </w:r>
      <w:r w:rsidR="00B46FD2">
        <w:t>.</w:t>
      </w:r>
      <w:r w:rsidR="00E329A2">
        <w:t xml:space="preserve"> </w:t>
      </w:r>
      <w:r w:rsidR="00B46FD2">
        <w:t>S</w:t>
      </w:r>
      <w:r w:rsidR="00B46FD2">
        <w:rPr>
          <w:color w:val="000000"/>
        </w:rPr>
        <w:t>eparate payment is needed.</w:t>
      </w:r>
      <w:r w:rsidR="00E329A2">
        <w:rPr>
          <w:color w:val="000000"/>
        </w:rPr>
        <w:t xml:space="preserve"> </w:t>
      </w:r>
      <w:r w:rsidR="00B46FD2">
        <w:t>A parent or non-parent custodian may ask DCS or the court to enforce payment for the proportional share.</w:t>
      </w:r>
    </w:p>
    <w:p w14:paraId="1A4C13FD" w14:textId="77777777" w:rsidR="00B46FD2" w:rsidRDefault="00B46FD2" w:rsidP="00E11CC9">
      <w:pPr>
        <w:pStyle w:val="WABody4AboveIndented"/>
        <w:tabs>
          <w:tab w:val="clear" w:pos="1260"/>
          <w:tab w:val="left" w:pos="1080"/>
        </w:tabs>
        <w:ind w:left="1980" w:hanging="180"/>
        <w:rPr>
          <w:i/>
        </w:rPr>
      </w:pPr>
      <w:r>
        <w:t>*</w:t>
      </w:r>
      <w:r>
        <w:tab/>
      </w:r>
      <w:r>
        <w:rPr>
          <w:i/>
        </w:rPr>
        <w:t>Proportional share is each parent’s percentage share of the combined net income from line 6 of the Child Support Schedule Worksheets.</w:t>
      </w:r>
    </w:p>
    <w:p w14:paraId="73A7819C" w14:textId="2232C71C" w:rsidR="00B46FD2" w:rsidRDefault="009F1638" w:rsidP="00E11CC9">
      <w:pPr>
        <w:pStyle w:val="WABody4aboveIndented0"/>
        <w:tabs>
          <w:tab w:val="clear" w:pos="1260"/>
          <w:tab w:val="right" w:pos="9360"/>
        </w:tabs>
        <w:spacing w:before="120"/>
        <w:ind w:left="1440"/>
      </w:pPr>
      <w:r>
        <w:lastRenderedPageBreak/>
        <w:t>[  ]</w:t>
      </w:r>
      <w:r w:rsidR="00B46FD2">
        <w:tab/>
        <w:t xml:space="preserve">The other parent is </w:t>
      </w:r>
      <w:r w:rsidR="00B46FD2">
        <w:rPr>
          <w:b/>
        </w:rPr>
        <w:t>not</w:t>
      </w:r>
      <w:r w:rsidR="00B46FD2">
        <w:t xml:space="preserve"> ordered to pay for any part of the children’s insurance because </w:t>
      </w:r>
      <w:r w:rsidR="00185609">
        <w:t>(</w:t>
      </w:r>
      <w:r w:rsidR="00B46FD2">
        <w:rPr>
          <w:i/>
        </w:rPr>
        <w:t>explain</w:t>
      </w:r>
      <w:r w:rsidR="00A86A44" w:rsidRPr="00A86A44">
        <w:t>)</w:t>
      </w:r>
      <w:r w:rsidR="00B46FD2">
        <w:rPr>
          <w:i/>
        </w:rPr>
        <w:t xml:space="preserve">: </w:t>
      </w:r>
      <w:r w:rsidR="00B46FD2">
        <w:rPr>
          <w:u w:val="single"/>
        </w:rPr>
        <w:tab/>
      </w:r>
    </w:p>
    <w:p w14:paraId="7C24406B" w14:textId="77777777" w:rsidR="00B46FD2" w:rsidRDefault="00B46FD2" w:rsidP="00E11CC9">
      <w:pPr>
        <w:pStyle w:val="WABody4aboveIndented0"/>
        <w:tabs>
          <w:tab w:val="clear" w:pos="1260"/>
          <w:tab w:val="right" w:pos="9360"/>
        </w:tabs>
        <w:spacing w:after="120"/>
        <w:ind w:left="1440" w:firstLine="0"/>
        <w:rPr>
          <w:u w:val="single"/>
        </w:rPr>
      </w:pPr>
      <w:r>
        <w:rPr>
          <w:u w:val="single"/>
        </w:rPr>
        <w:tab/>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C0F7E" w:rsidRPr="00315A4D" w14:paraId="3F7471FA" w14:textId="77777777" w:rsidTr="00315A4D">
        <w:tc>
          <w:tcPr>
            <w:tcW w:w="8208" w:type="dxa"/>
            <w:shd w:val="clear" w:color="auto" w:fill="auto"/>
          </w:tcPr>
          <w:p w14:paraId="15C847BA" w14:textId="2A4240F2" w:rsidR="003C0F7E" w:rsidRPr="00315A4D" w:rsidRDefault="003C0F7E" w:rsidP="00315A4D">
            <w:pPr>
              <w:pStyle w:val="WABody4aboveIndented0"/>
              <w:tabs>
                <w:tab w:val="clear" w:pos="1260"/>
                <w:tab w:val="right" w:pos="9360"/>
              </w:tabs>
              <w:spacing w:before="40" w:after="40"/>
              <w:ind w:left="0" w:firstLine="0"/>
              <w:rPr>
                <w:rFonts w:ascii="Arial Narrow" w:hAnsi="Arial Narrow"/>
                <w:i/>
              </w:rPr>
            </w:pPr>
            <w:r w:rsidRPr="00315A4D">
              <w:rPr>
                <w:rFonts w:ascii="Arial Narrow" w:hAnsi="Arial Narrow"/>
                <w:i/>
              </w:rPr>
              <w:t>A parent cannot be ex</w:t>
            </w:r>
            <w:r w:rsidR="00D42616" w:rsidRPr="00315A4D">
              <w:rPr>
                <w:rFonts w:ascii="Arial Narrow" w:hAnsi="Arial Narrow"/>
                <w:i/>
              </w:rPr>
              <w:t xml:space="preserve">cused from providing health insurance coverage through an employer or union solely because the child receives public </w:t>
            </w:r>
            <w:r w:rsidR="00B04B80">
              <w:rPr>
                <w:rFonts w:ascii="Arial Narrow" w:hAnsi="Arial Narrow"/>
                <w:i/>
              </w:rPr>
              <w:t>healthcare</w:t>
            </w:r>
            <w:r w:rsidR="00D42616" w:rsidRPr="00315A4D">
              <w:rPr>
                <w:rFonts w:ascii="Arial Narrow" w:hAnsi="Arial Narrow"/>
                <w:i/>
              </w:rPr>
              <w:t xml:space="preserve"> coverage.</w:t>
            </w:r>
          </w:p>
        </w:tc>
      </w:tr>
    </w:tbl>
    <w:p w14:paraId="714561A1" w14:textId="1D824790" w:rsidR="00B46FD2" w:rsidRDefault="009F1638" w:rsidP="00E11CC9">
      <w:pPr>
        <w:pStyle w:val="WABody6above"/>
        <w:tabs>
          <w:tab w:val="clear" w:pos="900"/>
          <w:tab w:val="right" w:pos="9360"/>
        </w:tabs>
        <w:spacing w:after="120"/>
        <w:ind w:left="1440"/>
        <w:rPr>
          <w:u w:val="single"/>
        </w:rPr>
      </w:pPr>
      <w:r>
        <w:rPr>
          <w:sz w:val="20"/>
          <w:szCs w:val="20"/>
        </w:rPr>
        <w:t>[  ]</w:t>
      </w:r>
      <w:r w:rsidR="00B46FD2">
        <w:tab/>
        <w:t xml:space="preserve">A parent has been ordered to pay an amount that is more than 25% of </w:t>
      </w:r>
      <w:r w:rsidR="00985A7D">
        <w:t>their</w:t>
      </w:r>
      <w:r w:rsidR="00B46FD2">
        <w:t xml:space="preserve"> basic support obligation (</w:t>
      </w:r>
      <w:r w:rsidR="00B46FD2">
        <w:rPr>
          <w:i/>
        </w:rPr>
        <w:t xml:space="preserve">Worksheets, </w:t>
      </w:r>
      <w:r w:rsidR="00B46FD2">
        <w:t>line 19).</w:t>
      </w:r>
      <w:r w:rsidR="00E329A2">
        <w:t xml:space="preserve"> </w:t>
      </w:r>
      <w:r w:rsidR="00B46FD2">
        <w:t xml:space="preserve">The court finds this is in the children’s best interest because: </w:t>
      </w:r>
      <w:r w:rsidR="00B46FD2">
        <w:rPr>
          <w:u w:val="single"/>
        </w:rPr>
        <w:tab/>
        <w:t xml:space="preserve"> </w:t>
      </w:r>
    </w:p>
    <w:p w14:paraId="0DBF4737" w14:textId="77777777" w:rsidR="00B46FD2" w:rsidRDefault="00B46FD2" w:rsidP="00E11CC9">
      <w:pPr>
        <w:pStyle w:val="WABody6above"/>
        <w:tabs>
          <w:tab w:val="clear" w:pos="900"/>
          <w:tab w:val="right" w:pos="9360"/>
        </w:tabs>
        <w:spacing w:after="120"/>
        <w:ind w:left="1440" w:firstLine="0"/>
        <w:rPr>
          <w:u w:val="single"/>
        </w:rPr>
      </w:pPr>
      <w:r>
        <w:rPr>
          <w:u w:val="single"/>
        </w:rPr>
        <w:tab/>
      </w:r>
    </w:p>
    <w:tbl>
      <w:tblPr>
        <w:tblW w:w="0" w:type="auto"/>
        <w:tblInd w:w="1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5"/>
      </w:tblGrid>
      <w:tr w:rsidR="00B46FD2" w14:paraId="0ACE9286" w14:textId="77777777" w:rsidTr="00E11CC9">
        <w:tc>
          <w:tcPr>
            <w:tcW w:w="8005" w:type="dxa"/>
            <w:shd w:val="clear" w:color="auto" w:fill="auto"/>
          </w:tcPr>
          <w:p w14:paraId="7E1BC7D8" w14:textId="44CD826C" w:rsidR="00B46FD2" w:rsidRDefault="00383F39" w:rsidP="00315A4D">
            <w:pPr>
              <w:pStyle w:val="WABody6above"/>
              <w:tabs>
                <w:tab w:val="clear" w:pos="900"/>
              </w:tabs>
              <w:spacing w:before="40" w:after="40"/>
              <w:ind w:left="0" w:firstLine="0"/>
              <w:rPr>
                <w:rFonts w:ascii="Arial Narrow" w:hAnsi="Arial Narrow"/>
                <w:i/>
              </w:rPr>
            </w:pPr>
            <w:r>
              <w:rPr>
                <w:rFonts w:ascii="Arial Narrow" w:hAnsi="Arial Narrow"/>
                <w:i/>
              </w:rPr>
              <w:t xml:space="preserve">A </w:t>
            </w:r>
            <w:r w:rsidR="00B46FD2">
              <w:rPr>
                <w:rFonts w:ascii="Arial Narrow" w:hAnsi="Arial Narrow"/>
                <w:i/>
              </w:rPr>
              <w:t>parent can</w:t>
            </w:r>
            <w:r>
              <w:rPr>
                <w:rFonts w:ascii="Arial Narrow" w:hAnsi="Arial Narrow"/>
                <w:i/>
              </w:rPr>
              <w:t>not</w:t>
            </w:r>
            <w:r w:rsidR="00B46FD2">
              <w:rPr>
                <w:rFonts w:ascii="Arial Narrow" w:hAnsi="Arial Narrow"/>
                <w:i/>
              </w:rPr>
              <w:t xml:space="preserve"> be ordered to pay an amount towards </w:t>
            </w:r>
            <w:r w:rsidR="00B04B80">
              <w:rPr>
                <w:rFonts w:ascii="Arial Narrow" w:hAnsi="Arial Narrow"/>
                <w:i/>
              </w:rPr>
              <w:t>healthcare</w:t>
            </w:r>
            <w:r w:rsidR="00776E79">
              <w:rPr>
                <w:rFonts w:ascii="Arial Narrow" w:hAnsi="Arial Narrow"/>
                <w:i/>
              </w:rPr>
              <w:t xml:space="preserve"> coverage</w:t>
            </w:r>
            <w:r w:rsidR="00B46FD2">
              <w:rPr>
                <w:rFonts w:ascii="Arial Narrow" w:hAnsi="Arial Narrow"/>
                <w:i/>
              </w:rPr>
              <w:t xml:space="preserve"> premiums that is more than 25% of </w:t>
            </w:r>
            <w:r w:rsidR="00985A7D">
              <w:rPr>
                <w:rFonts w:ascii="Arial Narrow" w:hAnsi="Arial Narrow"/>
                <w:i/>
              </w:rPr>
              <w:t>their</w:t>
            </w:r>
            <w:r w:rsidR="00B46FD2">
              <w:rPr>
                <w:rFonts w:ascii="Arial Narrow" w:hAnsi="Arial Narrow"/>
                <w:i/>
              </w:rPr>
              <w:t xml:space="preserve"> basic support obligation </w:t>
            </w:r>
            <w:r w:rsidR="00185609">
              <w:rPr>
                <w:rFonts w:ascii="Arial Narrow" w:hAnsi="Arial Narrow"/>
              </w:rPr>
              <w:t>(</w:t>
            </w:r>
            <w:r w:rsidR="00B46FD2">
              <w:rPr>
                <w:rFonts w:ascii="Arial Narrow" w:hAnsi="Arial Narrow"/>
                <w:i/>
              </w:rPr>
              <w:t>Worksheets, line 19</w:t>
            </w:r>
            <w:r w:rsidR="00A86A44" w:rsidRPr="00A86A44">
              <w:rPr>
                <w:rFonts w:ascii="Arial Narrow" w:hAnsi="Arial Narrow"/>
              </w:rPr>
              <w:t>)</w:t>
            </w:r>
            <w:r w:rsidR="00B46FD2">
              <w:rPr>
                <w:rFonts w:ascii="Arial Narrow" w:hAnsi="Arial Narrow"/>
                <w:i/>
              </w:rPr>
              <w:t xml:space="preserve"> unless the court finds it is in the best interest of the children. </w:t>
            </w:r>
          </w:p>
        </w:tc>
      </w:tr>
    </w:tbl>
    <w:p w14:paraId="31D7C545" w14:textId="7EFF5050" w:rsidR="00A0703A" w:rsidRDefault="009F1638" w:rsidP="00E11CC9">
      <w:pPr>
        <w:pStyle w:val="WABody4aboveIndented0"/>
        <w:tabs>
          <w:tab w:val="clear" w:pos="1260"/>
          <w:tab w:val="clear" w:pos="9360"/>
          <w:tab w:val="left" w:pos="8010"/>
        </w:tabs>
        <w:spacing w:before="120"/>
        <w:ind w:left="1080"/>
      </w:pPr>
      <w:r>
        <w:t>[  ]</w:t>
      </w:r>
      <w:r w:rsidR="00A0703A">
        <w:tab/>
      </w:r>
      <w:r w:rsidR="00700C8E" w:rsidRPr="00315A4D">
        <w:rPr>
          <w:b/>
        </w:rPr>
        <w:t>Public healthcare coverage</w:t>
      </w:r>
      <w:r w:rsidR="00700C8E">
        <w:t xml:space="preserve">. </w:t>
      </w:r>
      <w:r w:rsidR="00185609">
        <w:t>(</w:t>
      </w:r>
      <w:r w:rsidR="00A0703A">
        <w:rPr>
          <w:i/>
        </w:rPr>
        <w:t>Name</w:t>
      </w:r>
      <w:r w:rsidR="00A86A44" w:rsidRPr="00A86A44">
        <w:t>)</w:t>
      </w:r>
      <w:r w:rsidR="00A0703A">
        <w:rPr>
          <w:i/>
        </w:rPr>
        <w:t>:</w:t>
      </w:r>
      <w:r w:rsidR="00A0703A">
        <w:t xml:space="preserve"> </w:t>
      </w:r>
      <w:r w:rsidR="00A0703A">
        <w:rPr>
          <w:u w:val="single"/>
        </w:rPr>
        <w:tab/>
      </w:r>
      <w:r w:rsidR="00A0703A">
        <w:t xml:space="preserve"> has enrolled the child in public </w:t>
      </w:r>
      <w:r w:rsidR="00B04B80">
        <w:t>healthcare</w:t>
      </w:r>
      <w:r w:rsidR="00A0703A">
        <w:t xml:space="preserve"> coverage and does not have available at no cost</w:t>
      </w:r>
      <w:r w:rsidR="00CC0520">
        <w:t>,</w:t>
      </w:r>
      <w:r w:rsidR="00A0703A">
        <w:t xml:space="preserve"> accessible health insurance coverage through an employer or union.</w:t>
      </w:r>
      <w:r w:rsidR="00E329A2">
        <w:t xml:space="preserve"> </w:t>
      </w:r>
    </w:p>
    <w:p w14:paraId="3DB7B073" w14:textId="56B9B3E1" w:rsidR="00A0703A" w:rsidRDefault="009F1638" w:rsidP="00E11CC9">
      <w:pPr>
        <w:pStyle w:val="WABody4aboveIndented0"/>
        <w:tabs>
          <w:tab w:val="clear" w:pos="1260"/>
          <w:tab w:val="clear" w:pos="9360"/>
          <w:tab w:val="left" w:pos="5400"/>
        </w:tabs>
        <w:ind w:left="1440"/>
      </w:pPr>
      <w:r>
        <w:t>[  ]</w:t>
      </w:r>
      <w:r w:rsidR="00A0703A">
        <w:tab/>
        <w:t>The other parent</w:t>
      </w:r>
      <w:r w:rsidR="00A0703A">
        <w:rPr>
          <w:i/>
        </w:rPr>
        <w:t xml:space="preserve"> </w:t>
      </w:r>
      <w:r w:rsidR="00A0703A">
        <w:t xml:space="preserve">must </w:t>
      </w:r>
      <w:r w:rsidR="001311DF">
        <w:t>enroll the child in accessible health insurance coverage through their employer or union up to 25% of their basic support obligation.</w:t>
      </w:r>
      <w:r w:rsidR="00E329A2">
        <w:t xml:space="preserve"> </w:t>
      </w:r>
      <w:r w:rsidR="00A0703A">
        <w:t xml:space="preserve">  </w:t>
      </w:r>
    </w:p>
    <w:p w14:paraId="4AF8F116" w14:textId="0E97ABEF" w:rsidR="001311DF" w:rsidRDefault="009F1638" w:rsidP="00E11CC9">
      <w:pPr>
        <w:pStyle w:val="WABody4aboveIndented0"/>
        <w:tabs>
          <w:tab w:val="clear" w:pos="1260"/>
          <w:tab w:val="clear" w:pos="9360"/>
          <w:tab w:val="left" w:pos="5400"/>
        </w:tabs>
        <w:ind w:left="1440"/>
      </w:pPr>
      <w:r>
        <w:t>[  ]</w:t>
      </w:r>
      <w:r w:rsidR="001311DF">
        <w:tab/>
        <w:t>The other parent</w:t>
      </w:r>
      <w:r w:rsidR="001311DF">
        <w:rPr>
          <w:i/>
        </w:rPr>
        <w:t xml:space="preserve"> </w:t>
      </w:r>
      <w:r w:rsidR="001311DF">
        <w:t xml:space="preserve">must </w:t>
      </w:r>
      <w:r w:rsidR="004E1851">
        <w:t xml:space="preserve">pay </w:t>
      </w:r>
      <w:r w:rsidR="00985A7D">
        <w:t>their</w:t>
      </w:r>
      <w:r w:rsidR="004E1851">
        <w:t xml:space="preserve"> proportional share* of the premium for public </w:t>
      </w:r>
      <w:r w:rsidR="00B04B80">
        <w:t>healthcare</w:t>
      </w:r>
      <w:r w:rsidR="004E1851">
        <w:t xml:space="preserve"> coverage for the child.</w:t>
      </w:r>
      <w:r w:rsidR="00E329A2">
        <w:t xml:space="preserve"> </w:t>
      </w:r>
      <w:r w:rsidR="004E1851">
        <w:t xml:space="preserve">Public </w:t>
      </w:r>
      <w:r w:rsidR="00B04B80">
        <w:t>healthcare</w:t>
      </w:r>
      <w:r w:rsidR="004E1851">
        <w:t xml:space="preserve"> premiums </w:t>
      </w:r>
      <w:r w:rsidR="00185609">
        <w:t>(</w:t>
      </w:r>
      <w:r w:rsidR="004E1851" w:rsidRPr="004E1851">
        <w:rPr>
          <w:i/>
        </w:rPr>
        <w:t>check one</w:t>
      </w:r>
      <w:r w:rsidR="00A86A44" w:rsidRPr="00A86A44">
        <w:t>)</w:t>
      </w:r>
      <w:r w:rsidR="004E1851" w:rsidRPr="004E1851">
        <w:rPr>
          <w:i/>
        </w:rPr>
        <w:t xml:space="preserve">:  </w:t>
      </w:r>
      <w:r w:rsidR="001311DF" w:rsidRPr="004E1851">
        <w:rPr>
          <w:i/>
        </w:rPr>
        <w:t xml:space="preserve">  </w:t>
      </w:r>
    </w:p>
    <w:p w14:paraId="4B45B381" w14:textId="1E1CA02D" w:rsidR="00A0703A" w:rsidRDefault="009F1638" w:rsidP="00E11CC9">
      <w:pPr>
        <w:pStyle w:val="WABody4aboveIndented0"/>
        <w:tabs>
          <w:tab w:val="clear" w:pos="1260"/>
          <w:tab w:val="clear" w:pos="9360"/>
          <w:tab w:val="left" w:pos="1620"/>
        </w:tabs>
        <w:ind w:left="1800"/>
        <w:rPr>
          <w:color w:val="000000"/>
        </w:rPr>
      </w:pPr>
      <w:r>
        <w:rPr>
          <w:sz w:val="20"/>
          <w:szCs w:val="20"/>
        </w:rPr>
        <w:t>[  ]</w:t>
      </w:r>
      <w:r w:rsidR="00832FAD">
        <w:rPr>
          <w:sz w:val="20"/>
          <w:szCs w:val="20"/>
        </w:rPr>
        <w:tab/>
      </w:r>
      <w:r w:rsidR="00A0703A">
        <w:t xml:space="preserve">are included on the </w:t>
      </w:r>
      <w:r w:rsidR="00A0703A">
        <w:rPr>
          <w:i/>
          <w:color w:val="000000"/>
        </w:rPr>
        <w:t>Worksheets</w:t>
      </w:r>
      <w:r w:rsidR="00A0703A">
        <w:rPr>
          <w:color w:val="000000"/>
        </w:rPr>
        <w:t xml:space="preserve"> (</w:t>
      </w:r>
      <w:r w:rsidR="00A0703A">
        <w:t>line 14)</w:t>
      </w:r>
      <w:r w:rsidR="00A0703A">
        <w:rPr>
          <w:color w:val="000000"/>
        </w:rPr>
        <w:t>.</w:t>
      </w:r>
      <w:r w:rsidR="00E329A2">
        <w:rPr>
          <w:color w:val="000000"/>
        </w:rPr>
        <w:t xml:space="preserve"> </w:t>
      </w:r>
      <w:r w:rsidR="00A0703A">
        <w:rPr>
          <w:color w:val="000000"/>
        </w:rPr>
        <w:t xml:space="preserve">No separate payment is needed.    </w:t>
      </w:r>
    </w:p>
    <w:p w14:paraId="4C0445E3" w14:textId="2C85880C" w:rsidR="00A0703A" w:rsidRDefault="009F1638" w:rsidP="00E11CC9">
      <w:pPr>
        <w:pStyle w:val="WABody4aboveIndented0"/>
        <w:tabs>
          <w:tab w:val="clear" w:pos="1260"/>
          <w:tab w:val="clear" w:pos="9360"/>
        </w:tabs>
        <w:ind w:left="1793"/>
      </w:pPr>
      <w:r>
        <w:rPr>
          <w:sz w:val="20"/>
          <w:szCs w:val="20"/>
        </w:rPr>
        <w:t>[  ]</w:t>
      </w:r>
      <w:r w:rsidR="00A0703A">
        <w:rPr>
          <w:sz w:val="20"/>
          <w:szCs w:val="20"/>
        </w:rPr>
        <w:tab/>
      </w:r>
      <w:r w:rsidR="00A0703A">
        <w:t xml:space="preserve">are </w:t>
      </w:r>
      <w:r w:rsidR="00A0703A">
        <w:rPr>
          <w:b/>
        </w:rPr>
        <w:t>not</w:t>
      </w:r>
      <w:r w:rsidR="00A0703A">
        <w:t xml:space="preserve"> included on the </w:t>
      </w:r>
      <w:r w:rsidR="00A0703A">
        <w:rPr>
          <w:i/>
        </w:rPr>
        <w:t>Worksheets</w:t>
      </w:r>
      <w:r w:rsidR="00A0703A">
        <w:t>.</w:t>
      </w:r>
      <w:r w:rsidR="00E329A2">
        <w:t xml:space="preserve"> </w:t>
      </w:r>
      <w:r w:rsidR="00A0703A">
        <w:t>S</w:t>
      </w:r>
      <w:r w:rsidR="00A0703A">
        <w:rPr>
          <w:color w:val="000000"/>
        </w:rPr>
        <w:t>eparate payment is needed.</w:t>
      </w:r>
      <w:r w:rsidR="00E329A2">
        <w:rPr>
          <w:color w:val="000000"/>
        </w:rPr>
        <w:t xml:space="preserve"> </w:t>
      </w:r>
      <w:r w:rsidR="00A0703A">
        <w:t>A parent or non-parent custodian may ask DCS or the court to enforce payment for the proportional share.</w:t>
      </w:r>
    </w:p>
    <w:p w14:paraId="5AF9F020" w14:textId="4E835393" w:rsidR="00A0703A" w:rsidRDefault="008F211B" w:rsidP="00E11CC9">
      <w:pPr>
        <w:pStyle w:val="WABody4AboveIndented"/>
        <w:tabs>
          <w:tab w:val="clear" w:pos="1260"/>
          <w:tab w:val="left" w:pos="1080"/>
        </w:tabs>
        <w:ind w:left="1980" w:hanging="180"/>
        <w:rPr>
          <w:i/>
        </w:rPr>
      </w:pPr>
      <w:r>
        <w:t>*</w:t>
      </w:r>
      <w:r>
        <w:tab/>
      </w:r>
      <w:r w:rsidR="00A0703A">
        <w:rPr>
          <w:i/>
        </w:rPr>
        <w:t>Proportional share is each parent’s percentage share of the combined net income from line 6 of the Child Support Schedule Worksheets.</w:t>
      </w:r>
    </w:p>
    <w:p w14:paraId="417DF396" w14:textId="343FA027" w:rsidR="00A0703A" w:rsidRDefault="009F1638" w:rsidP="00E11CC9">
      <w:pPr>
        <w:pStyle w:val="WABody4aboveIndented0"/>
        <w:tabs>
          <w:tab w:val="clear" w:pos="1260"/>
          <w:tab w:val="right" w:pos="9360"/>
        </w:tabs>
        <w:ind w:left="1440"/>
      </w:pPr>
      <w:r>
        <w:t>[  ]</w:t>
      </w:r>
      <w:r w:rsidR="00A0703A">
        <w:tab/>
        <w:t xml:space="preserve">The other parent is </w:t>
      </w:r>
      <w:r w:rsidR="00A0703A">
        <w:rPr>
          <w:b/>
        </w:rPr>
        <w:t>not</w:t>
      </w:r>
      <w:r w:rsidR="00A0703A">
        <w:t xml:space="preserve"> ordered to pay for any part of the children’s </w:t>
      </w:r>
      <w:r w:rsidR="00B04B80">
        <w:t>healthcare</w:t>
      </w:r>
      <w:r w:rsidR="00776E79">
        <w:t xml:space="preserve"> coverage</w:t>
      </w:r>
      <w:r w:rsidR="00A0703A">
        <w:t xml:space="preserve"> because </w:t>
      </w:r>
      <w:r w:rsidR="00185609">
        <w:t>(</w:t>
      </w:r>
      <w:r w:rsidR="00A0703A">
        <w:rPr>
          <w:i/>
        </w:rPr>
        <w:t>explain</w:t>
      </w:r>
      <w:r w:rsidR="00A86A44" w:rsidRPr="00A86A44">
        <w:t>)</w:t>
      </w:r>
      <w:r w:rsidR="00A0703A">
        <w:rPr>
          <w:i/>
        </w:rPr>
        <w:t xml:space="preserve">: </w:t>
      </w:r>
      <w:r w:rsidR="00A0703A">
        <w:rPr>
          <w:u w:val="single"/>
        </w:rPr>
        <w:tab/>
      </w:r>
    </w:p>
    <w:p w14:paraId="17F693EB" w14:textId="77777777" w:rsidR="00A0703A" w:rsidRDefault="00A0703A" w:rsidP="00E11CC9">
      <w:pPr>
        <w:pStyle w:val="WABody4aboveIndented0"/>
        <w:tabs>
          <w:tab w:val="clear" w:pos="1260"/>
          <w:tab w:val="right" w:pos="9360"/>
        </w:tabs>
        <w:spacing w:after="120"/>
        <w:ind w:left="1440" w:firstLine="0"/>
        <w:rPr>
          <w:u w:val="single"/>
        </w:rPr>
      </w:pPr>
      <w:r>
        <w:rPr>
          <w:u w:val="single"/>
        </w:rPr>
        <w:tab/>
      </w:r>
    </w:p>
    <w:tbl>
      <w:tblPr>
        <w:tblW w:w="0" w:type="auto"/>
        <w:tblInd w:w="1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15"/>
      </w:tblGrid>
      <w:tr w:rsidR="003C0F7E" w:rsidRPr="00940397" w14:paraId="1F525070" w14:textId="77777777" w:rsidTr="00E11CC9">
        <w:tc>
          <w:tcPr>
            <w:tcW w:w="7915" w:type="dxa"/>
            <w:shd w:val="clear" w:color="auto" w:fill="auto"/>
          </w:tcPr>
          <w:p w14:paraId="69954A5A" w14:textId="5CA114E1" w:rsidR="003C0F7E" w:rsidRPr="00315A4D" w:rsidRDefault="00D42616" w:rsidP="00315A4D">
            <w:pPr>
              <w:pStyle w:val="WABody4aboveIndented0"/>
              <w:tabs>
                <w:tab w:val="clear" w:pos="1260"/>
                <w:tab w:val="right" w:pos="9360"/>
              </w:tabs>
              <w:spacing w:before="40" w:after="40"/>
              <w:ind w:left="0" w:firstLine="0"/>
            </w:pPr>
            <w:r w:rsidRPr="00315A4D">
              <w:rPr>
                <w:rFonts w:ascii="Arial Narrow" w:hAnsi="Arial Narrow"/>
                <w:i/>
              </w:rPr>
              <w:t xml:space="preserve">A parent cannot be excused from providing health insurance coverage through an employer or union solely because the child receives public </w:t>
            </w:r>
            <w:r w:rsidR="00B04B80">
              <w:rPr>
                <w:rFonts w:ascii="Arial Narrow" w:hAnsi="Arial Narrow"/>
                <w:i/>
              </w:rPr>
              <w:t>healthcare</w:t>
            </w:r>
            <w:r w:rsidRPr="00315A4D">
              <w:rPr>
                <w:rFonts w:ascii="Arial Narrow" w:hAnsi="Arial Narrow"/>
                <w:i/>
              </w:rPr>
              <w:t xml:space="preserve"> coverage.</w:t>
            </w:r>
          </w:p>
        </w:tc>
      </w:tr>
    </w:tbl>
    <w:p w14:paraId="33E4A830" w14:textId="7AE0F19E" w:rsidR="00B46FD2" w:rsidRDefault="009F1638" w:rsidP="00E11CC9">
      <w:pPr>
        <w:pStyle w:val="WABody6above"/>
        <w:tabs>
          <w:tab w:val="clear" w:pos="900"/>
          <w:tab w:val="right" w:pos="9360"/>
        </w:tabs>
        <w:ind w:left="1080"/>
        <w:rPr>
          <w:u w:val="single"/>
        </w:rPr>
      </w:pPr>
      <w:r>
        <w:rPr>
          <w:sz w:val="20"/>
          <w:szCs w:val="20"/>
        </w:rPr>
        <w:t>[  ]</w:t>
      </w:r>
      <w:r w:rsidR="00A0703A">
        <w:tab/>
        <w:t xml:space="preserve">A parent has been ordered to pay an amount that is more than 25% of </w:t>
      </w:r>
      <w:r w:rsidR="00985A7D">
        <w:t>their</w:t>
      </w:r>
      <w:r w:rsidR="00A0703A">
        <w:t xml:space="preserve"> basic support obligation (</w:t>
      </w:r>
      <w:r w:rsidR="00A0703A">
        <w:rPr>
          <w:i/>
        </w:rPr>
        <w:t xml:space="preserve">Worksheets, </w:t>
      </w:r>
      <w:r w:rsidR="00A0703A">
        <w:t>line 19).</w:t>
      </w:r>
      <w:r w:rsidR="00E329A2">
        <w:t xml:space="preserve"> </w:t>
      </w:r>
      <w:r w:rsidR="00A0703A">
        <w:t xml:space="preserve">The court finds this is in the children’s best interest because: </w:t>
      </w:r>
      <w:r w:rsidR="00A0703A">
        <w:rPr>
          <w:u w:val="single"/>
        </w:rPr>
        <w:tab/>
      </w:r>
    </w:p>
    <w:p w14:paraId="6615088F" w14:textId="77777777" w:rsidR="00DB461D" w:rsidRDefault="00DB461D" w:rsidP="00E11CC9">
      <w:pPr>
        <w:pStyle w:val="WABody6above"/>
        <w:tabs>
          <w:tab w:val="clear" w:pos="900"/>
          <w:tab w:val="left" w:pos="9360"/>
        </w:tabs>
        <w:ind w:left="1080" w:hanging="7"/>
        <w:rPr>
          <w:u w:val="single"/>
        </w:rPr>
      </w:pPr>
      <w:r>
        <w:rPr>
          <w:u w:val="single"/>
        </w:rPr>
        <w:tab/>
      </w:r>
      <w:r>
        <w:rPr>
          <w:u w:val="single"/>
        </w:rPr>
        <w:tab/>
      </w:r>
    </w:p>
    <w:p w14:paraId="4FF64EF5" w14:textId="143640F9" w:rsidR="00B46FD2" w:rsidRDefault="009F1638" w:rsidP="00E11CC9">
      <w:pPr>
        <w:pStyle w:val="WABody6above"/>
        <w:tabs>
          <w:tab w:val="right" w:pos="9360"/>
        </w:tabs>
        <w:ind w:left="1080"/>
        <w:rPr>
          <w:u w:val="single"/>
        </w:rPr>
      </w:pPr>
      <w:r>
        <w:t>[  ]</w:t>
      </w:r>
      <w:r w:rsidR="00B46FD2">
        <w:tab/>
        <w:t xml:space="preserve">Other </w:t>
      </w:r>
      <w:r w:rsidR="00185609">
        <w:t>(</w:t>
      </w:r>
      <w:r w:rsidR="00B46FD2">
        <w:rPr>
          <w:i/>
        </w:rPr>
        <w:t>specify</w:t>
      </w:r>
      <w:r w:rsidR="00A86A44" w:rsidRPr="00A86A44">
        <w:t>)</w:t>
      </w:r>
      <w:r w:rsidR="00B46FD2">
        <w:rPr>
          <w:i/>
        </w:rPr>
        <w:t>:</w:t>
      </w:r>
      <w:r w:rsidR="00B46FD2">
        <w:t xml:space="preserve"> </w:t>
      </w:r>
      <w:r w:rsidR="00B46FD2">
        <w:rPr>
          <w:u w:val="single"/>
        </w:rPr>
        <w:tab/>
      </w:r>
    </w:p>
    <w:p w14:paraId="373FF442" w14:textId="5FD5650A" w:rsidR="00B46FD2" w:rsidRPr="009F43D4" w:rsidRDefault="00BD013E" w:rsidP="00E11CC9">
      <w:pPr>
        <w:pStyle w:val="WABody6above"/>
        <w:tabs>
          <w:tab w:val="clear" w:pos="900"/>
          <w:tab w:val="left" w:pos="720"/>
        </w:tabs>
        <w:spacing w:before="240"/>
        <w:ind w:left="547" w:hanging="547"/>
        <w:outlineLvl w:val="1"/>
      </w:pPr>
      <w:r w:rsidRPr="00E11CC9">
        <w:rPr>
          <w:b/>
        </w:rPr>
        <w:t>21</w:t>
      </w:r>
      <w:r w:rsidR="00FB454B" w:rsidRPr="00E11CC9">
        <w:rPr>
          <w:b/>
        </w:rPr>
        <w:t>.</w:t>
      </w:r>
      <w:r w:rsidR="00FB454B" w:rsidRPr="009F43D4">
        <w:t xml:space="preserve"> </w:t>
      </w:r>
      <w:r w:rsidR="00FB454B" w:rsidRPr="00E11CC9">
        <w:rPr>
          <w:b/>
        </w:rPr>
        <w:tab/>
      </w:r>
      <w:r w:rsidR="00B04B80" w:rsidRPr="00E11CC9">
        <w:rPr>
          <w:b/>
        </w:rPr>
        <w:t>Healthcare</w:t>
      </w:r>
      <w:r w:rsidR="00776E79" w:rsidRPr="00E11CC9">
        <w:rPr>
          <w:b/>
        </w:rPr>
        <w:t xml:space="preserve"> coverage</w:t>
      </w:r>
      <w:r w:rsidR="00B46FD2" w:rsidRPr="00E11CC9">
        <w:rPr>
          <w:b/>
        </w:rPr>
        <w:t xml:space="preserve"> if circumstances change or court has not ordered</w:t>
      </w:r>
    </w:p>
    <w:p w14:paraId="2B8A46FE" w14:textId="3AAA9BF3" w:rsidR="00B46FD2" w:rsidRDefault="00B46FD2">
      <w:pPr>
        <w:pStyle w:val="WABody38flush"/>
      </w:pPr>
      <w:r>
        <w:t xml:space="preserve">If the parties’ circumstances change, or if the court is not ordering how </w:t>
      </w:r>
      <w:r w:rsidR="00B04B80">
        <w:t>healthcare</w:t>
      </w:r>
      <w:r w:rsidR="00776E79">
        <w:t xml:space="preserve"> coverage </w:t>
      </w:r>
      <w:r>
        <w:t xml:space="preserve">must be provided for the children in section </w:t>
      </w:r>
      <w:r w:rsidR="00E8110E">
        <w:rPr>
          <w:rFonts w:ascii="Arial Black" w:hAnsi="Arial Black"/>
        </w:rPr>
        <w:t>20</w:t>
      </w:r>
      <w:r>
        <w:t xml:space="preserve">: </w:t>
      </w:r>
    </w:p>
    <w:p w14:paraId="72D24EE5" w14:textId="3E2D961D" w:rsidR="00B46FD2" w:rsidRDefault="00B46FD2" w:rsidP="008F211B">
      <w:pPr>
        <w:pStyle w:val="CommentText"/>
        <w:numPr>
          <w:ilvl w:val="0"/>
          <w:numId w:val="6"/>
        </w:numPr>
        <w:tabs>
          <w:tab w:val="left" w:pos="900"/>
        </w:tabs>
        <w:spacing w:before="80"/>
        <w:ind w:left="893" w:hanging="274"/>
        <w:rPr>
          <w:rFonts w:ascii="Arial" w:hAnsi="Arial" w:cs="Arial"/>
          <w:color w:val="000000"/>
          <w:sz w:val="22"/>
          <w:szCs w:val="22"/>
        </w:rPr>
      </w:pPr>
      <w:r>
        <w:rPr>
          <w:rFonts w:ascii="Arial" w:hAnsi="Arial" w:cs="Arial"/>
          <w:sz w:val="22"/>
          <w:szCs w:val="22"/>
        </w:rPr>
        <w:t>A parent, non-parent custodian, or DCS can enforce the medical support requirement.</w:t>
      </w:r>
      <w:r w:rsidR="00E329A2">
        <w:rPr>
          <w:rFonts w:ascii="Arial" w:hAnsi="Arial" w:cs="Arial"/>
          <w:sz w:val="22"/>
          <w:szCs w:val="22"/>
        </w:rPr>
        <w:t xml:space="preserve"> </w:t>
      </w:r>
    </w:p>
    <w:p w14:paraId="0929921E" w14:textId="75E4B265" w:rsidR="00B46FD2" w:rsidRDefault="00B46FD2" w:rsidP="008F211B">
      <w:pPr>
        <w:pStyle w:val="CommentText"/>
        <w:numPr>
          <w:ilvl w:val="0"/>
          <w:numId w:val="6"/>
        </w:numPr>
        <w:tabs>
          <w:tab w:val="left" w:pos="900"/>
        </w:tabs>
        <w:spacing w:before="80"/>
        <w:ind w:left="893" w:hanging="274"/>
        <w:rPr>
          <w:rFonts w:ascii="Arial" w:hAnsi="Arial" w:cs="Arial"/>
          <w:color w:val="000000"/>
          <w:sz w:val="22"/>
          <w:szCs w:val="22"/>
        </w:rPr>
      </w:pPr>
      <w:r>
        <w:rPr>
          <w:rFonts w:ascii="Arial" w:hAnsi="Arial" w:cs="Arial"/>
          <w:sz w:val="22"/>
          <w:szCs w:val="22"/>
        </w:rPr>
        <w:lastRenderedPageBreak/>
        <w:t xml:space="preserve">If a parent does not provide proof of accessible </w:t>
      </w:r>
      <w:r w:rsidR="00B04B80">
        <w:rPr>
          <w:rFonts w:ascii="Arial" w:hAnsi="Arial" w:cs="Arial"/>
          <w:sz w:val="22"/>
          <w:szCs w:val="22"/>
        </w:rPr>
        <w:t>healthcare</w:t>
      </w:r>
      <w:r w:rsidR="00776E79">
        <w:rPr>
          <w:rFonts w:ascii="Arial" w:hAnsi="Arial" w:cs="Arial"/>
          <w:sz w:val="22"/>
          <w:szCs w:val="22"/>
        </w:rPr>
        <w:t xml:space="preserve"> coverage</w:t>
      </w:r>
      <w:r>
        <w:rPr>
          <w:rFonts w:ascii="Arial" w:hAnsi="Arial" w:cs="Arial"/>
          <w:sz w:val="22"/>
          <w:szCs w:val="22"/>
        </w:rPr>
        <w:t xml:space="preserve"> (</w:t>
      </w:r>
      <w:r w:rsidR="00776E79">
        <w:rPr>
          <w:rFonts w:ascii="Arial" w:hAnsi="Arial" w:cs="Arial"/>
          <w:sz w:val="22"/>
          <w:szCs w:val="22"/>
        </w:rPr>
        <w:t>coverage</w:t>
      </w:r>
      <w:r>
        <w:rPr>
          <w:rFonts w:ascii="Arial" w:hAnsi="Arial" w:cs="Arial"/>
          <w:sz w:val="22"/>
          <w:szCs w:val="22"/>
        </w:rPr>
        <w:t xml:space="preserve"> that can be used for the children’s primary care), that parent must</w:t>
      </w:r>
      <w:r>
        <w:rPr>
          <w:rFonts w:ascii="Arial" w:hAnsi="Arial" w:cs="Arial"/>
          <w:color w:val="000000"/>
          <w:sz w:val="22"/>
          <w:szCs w:val="22"/>
        </w:rPr>
        <w:t>:</w:t>
      </w:r>
    </w:p>
    <w:p w14:paraId="1AD7442B" w14:textId="55A7135F" w:rsidR="00B46FD2" w:rsidRDefault="00B46FD2" w:rsidP="008F211B">
      <w:pPr>
        <w:pStyle w:val="ColorfulList-Accent11"/>
        <w:widowControl w:val="0"/>
        <w:numPr>
          <w:ilvl w:val="1"/>
          <w:numId w:val="14"/>
        </w:numPr>
        <w:suppressAutoHyphens/>
        <w:spacing w:before="60"/>
        <w:ind w:left="1260" w:hanging="274"/>
        <w:contextualSpacing w:val="0"/>
        <w:rPr>
          <w:rStyle w:val="CommentReference"/>
          <w:rFonts w:ascii="Arial" w:eastAsia="MS Mincho" w:hAnsi="Arial" w:cs="Arial"/>
          <w:b/>
          <w:sz w:val="22"/>
          <w:szCs w:val="22"/>
          <w:lang w:eastAsia="ja-JP"/>
        </w:rPr>
      </w:pPr>
      <w:r>
        <w:rPr>
          <w:rFonts w:ascii="Arial" w:hAnsi="Arial" w:cs="Arial"/>
          <w:sz w:val="22"/>
          <w:szCs w:val="22"/>
        </w:rPr>
        <w:t xml:space="preserve">Get (or keep) insurance through </w:t>
      </w:r>
      <w:r w:rsidR="00985A7D">
        <w:rPr>
          <w:rFonts w:ascii="Arial" w:hAnsi="Arial" w:cs="Arial"/>
          <w:sz w:val="22"/>
          <w:szCs w:val="22"/>
        </w:rPr>
        <w:t>their</w:t>
      </w:r>
      <w:r>
        <w:rPr>
          <w:rFonts w:ascii="Arial" w:hAnsi="Arial" w:cs="Arial"/>
          <w:sz w:val="22"/>
          <w:szCs w:val="22"/>
        </w:rPr>
        <w:t xml:space="preserve"> work or union, unless the insurance costs more than 25% of </w:t>
      </w:r>
      <w:r w:rsidR="00985A7D">
        <w:rPr>
          <w:rFonts w:ascii="Arial" w:hAnsi="Arial" w:cs="Arial"/>
          <w:sz w:val="22"/>
          <w:szCs w:val="22"/>
        </w:rPr>
        <w:t>their</w:t>
      </w:r>
      <w:r>
        <w:rPr>
          <w:rFonts w:ascii="Arial" w:hAnsi="Arial" w:cs="Arial"/>
          <w:sz w:val="22"/>
          <w:szCs w:val="22"/>
        </w:rPr>
        <w:t xml:space="preserve"> basic support obligation (line 19 of the </w:t>
      </w:r>
      <w:r>
        <w:rPr>
          <w:rFonts w:ascii="Arial" w:hAnsi="Arial" w:cs="Arial"/>
          <w:i/>
          <w:sz w:val="22"/>
          <w:szCs w:val="22"/>
        </w:rPr>
        <w:t>Worksheets</w:t>
      </w:r>
      <w:r>
        <w:rPr>
          <w:rFonts w:ascii="Arial" w:hAnsi="Arial" w:cs="Arial"/>
          <w:sz w:val="22"/>
          <w:szCs w:val="22"/>
        </w:rPr>
        <w:t xml:space="preserve">), </w:t>
      </w:r>
    </w:p>
    <w:p w14:paraId="4F5EF319" w14:textId="403C0DED" w:rsidR="00B46FD2" w:rsidRDefault="00B46FD2" w:rsidP="008F211B">
      <w:pPr>
        <w:pStyle w:val="ColorfulList-Accent11"/>
        <w:widowControl w:val="0"/>
        <w:numPr>
          <w:ilvl w:val="1"/>
          <w:numId w:val="14"/>
        </w:numPr>
        <w:suppressAutoHyphens/>
        <w:spacing w:before="60"/>
        <w:ind w:left="1260" w:hanging="274"/>
        <w:contextualSpacing w:val="0"/>
        <w:rPr>
          <w:rStyle w:val="CommentReference"/>
          <w:rFonts w:ascii="Arial" w:eastAsia="MS Mincho" w:hAnsi="Arial" w:cs="Arial"/>
          <w:b/>
          <w:sz w:val="22"/>
          <w:szCs w:val="22"/>
          <w:lang w:eastAsia="ja-JP"/>
        </w:rPr>
      </w:pPr>
      <w:r>
        <w:rPr>
          <w:rFonts w:ascii="Arial" w:hAnsi="Arial" w:cs="Arial"/>
          <w:sz w:val="22"/>
          <w:szCs w:val="22"/>
        </w:rPr>
        <w:t xml:space="preserve">Pay </w:t>
      </w:r>
      <w:r w:rsidR="00985A7D">
        <w:rPr>
          <w:rFonts w:ascii="Arial" w:hAnsi="Arial" w:cs="Arial"/>
          <w:sz w:val="22"/>
          <w:szCs w:val="22"/>
        </w:rPr>
        <w:t>their</w:t>
      </w:r>
      <w:r>
        <w:rPr>
          <w:rFonts w:ascii="Arial" w:hAnsi="Arial" w:cs="Arial"/>
          <w:sz w:val="22"/>
          <w:szCs w:val="22"/>
        </w:rPr>
        <w:t xml:space="preserve"> share of the other parent’s monthly premium up to 25% of </w:t>
      </w:r>
      <w:r w:rsidR="00985A7D">
        <w:rPr>
          <w:rFonts w:ascii="Arial" w:hAnsi="Arial" w:cs="Arial"/>
          <w:sz w:val="22"/>
          <w:szCs w:val="22"/>
        </w:rPr>
        <w:t>their</w:t>
      </w:r>
      <w:r>
        <w:rPr>
          <w:rFonts w:ascii="Arial" w:hAnsi="Arial" w:cs="Arial"/>
          <w:sz w:val="22"/>
          <w:szCs w:val="22"/>
        </w:rPr>
        <w:t xml:space="preserve"> basic support obligation (line 19 of the </w:t>
      </w:r>
      <w:r>
        <w:rPr>
          <w:rFonts w:ascii="Arial" w:hAnsi="Arial" w:cs="Arial"/>
          <w:i/>
          <w:sz w:val="22"/>
          <w:szCs w:val="22"/>
        </w:rPr>
        <w:t>Worksheets</w:t>
      </w:r>
      <w:r>
        <w:rPr>
          <w:rFonts w:ascii="Arial" w:hAnsi="Arial" w:cs="Arial"/>
          <w:sz w:val="22"/>
          <w:szCs w:val="22"/>
        </w:rPr>
        <w:t xml:space="preserve">), or </w:t>
      </w:r>
    </w:p>
    <w:p w14:paraId="08A0D8E2" w14:textId="05EFAD80" w:rsidR="00B46FD2" w:rsidRDefault="00B46FD2" w:rsidP="008F211B">
      <w:pPr>
        <w:pStyle w:val="ColorfulList-Accent11"/>
        <w:widowControl w:val="0"/>
        <w:numPr>
          <w:ilvl w:val="1"/>
          <w:numId w:val="14"/>
        </w:numPr>
        <w:suppressAutoHyphens/>
        <w:spacing w:before="60"/>
        <w:ind w:left="1260" w:hanging="274"/>
        <w:contextualSpacing w:val="0"/>
        <w:rPr>
          <w:rFonts w:ascii="Arial" w:hAnsi="Arial" w:cs="Arial"/>
          <w:sz w:val="22"/>
          <w:szCs w:val="22"/>
        </w:rPr>
      </w:pPr>
      <w:r>
        <w:rPr>
          <w:rFonts w:ascii="Arial" w:hAnsi="Arial" w:cs="Arial"/>
          <w:sz w:val="22"/>
          <w:szCs w:val="22"/>
        </w:rPr>
        <w:t xml:space="preserve">Pay </w:t>
      </w:r>
      <w:r w:rsidR="00985A7D">
        <w:rPr>
          <w:rFonts w:ascii="Arial" w:hAnsi="Arial" w:cs="Arial"/>
          <w:sz w:val="22"/>
          <w:szCs w:val="22"/>
        </w:rPr>
        <w:t>their</w:t>
      </w:r>
      <w:r>
        <w:rPr>
          <w:rFonts w:ascii="Arial" w:hAnsi="Arial" w:cs="Arial"/>
          <w:sz w:val="22"/>
          <w:szCs w:val="22"/>
        </w:rPr>
        <w:t xml:space="preserve"> share of the monthly cost of any public </w:t>
      </w:r>
      <w:r w:rsidR="00B04B80">
        <w:rPr>
          <w:rFonts w:ascii="Arial" w:hAnsi="Arial" w:cs="Arial"/>
          <w:sz w:val="22"/>
          <w:szCs w:val="22"/>
        </w:rPr>
        <w:t>healthcare</w:t>
      </w:r>
      <w:r>
        <w:rPr>
          <w:rFonts w:ascii="Arial" w:hAnsi="Arial" w:cs="Arial"/>
          <w:sz w:val="22"/>
          <w:szCs w:val="22"/>
        </w:rPr>
        <w:t xml:space="preserve"> coverage, such as </w:t>
      </w:r>
      <w:r w:rsidR="00D50C81">
        <w:rPr>
          <w:rFonts w:ascii="Arial" w:hAnsi="Arial" w:cs="Arial"/>
          <w:sz w:val="22"/>
          <w:szCs w:val="22"/>
        </w:rPr>
        <w:t xml:space="preserve">Apple Health or </w:t>
      </w:r>
      <w:r>
        <w:rPr>
          <w:rFonts w:ascii="Arial" w:hAnsi="Arial" w:cs="Arial"/>
          <w:sz w:val="22"/>
          <w:szCs w:val="22"/>
        </w:rPr>
        <w:t xml:space="preserve">Medicaid, </w:t>
      </w:r>
      <w:r w:rsidR="00226727">
        <w:rPr>
          <w:rFonts w:ascii="Arial" w:hAnsi="Arial" w:cs="Arial"/>
          <w:sz w:val="22"/>
          <w:szCs w:val="22"/>
        </w:rPr>
        <w:t>which is assigned to the state.</w:t>
      </w:r>
      <w:r w:rsidR="00E329A2">
        <w:rPr>
          <w:rFonts w:ascii="Arial" w:hAnsi="Arial" w:cs="Arial"/>
          <w:sz w:val="22"/>
          <w:szCs w:val="22"/>
        </w:rPr>
        <w:t xml:space="preserve"> </w:t>
      </w:r>
    </w:p>
    <w:p w14:paraId="1DACFE91" w14:textId="77777777" w:rsidR="00B46FD2" w:rsidRPr="00E11CC9" w:rsidRDefault="00BD013E" w:rsidP="00E11CC9">
      <w:pPr>
        <w:pStyle w:val="WAItem"/>
        <w:keepNext w:val="0"/>
        <w:numPr>
          <w:ilvl w:val="0"/>
          <w:numId w:val="0"/>
        </w:numPr>
        <w:tabs>
          <w:tab w:val="clear" w:pos="540"/>
          <w:tab w:val="left" w:pos="720"/>
        </w:tabs>
        <w:spacing w:before="240"/>
        <w:rPr>
          <w:sz w:val="22"/>
          <w:szCs w:val="22"/>
        </w:rPr>
      </w:pPr>
      <w:r w:rsidRPr="00E11CC9">
        <w:rPr>
          <w:sz w:val="22"/>
          <w:szCs w:val="22"/>
        </w:rPr>
        <w:t>22</w:t>
      </w:r>
      <w:r w:rsidR="00FB454B" w:rsidRPr="00E11CC9">
        <w:rPr>
          <w:sz w:val="22"/>
          <w:szCs w:val="22"/>
        </w:rPr>
        <w:t>.</w:t>
      </w:r>
      <w:r w:rsidR="00FB454B" w:rsidRPr="00E11CC9">
        <w:rPr>
          <w:sz w:val="22"/>
          <w:szCs w:val="22"/>
        </w:rPr>
        <w:tab/>
      </w:r>
      <w:r w:rsidR="00B46FD2" w:rsidRPr="00E11CC9">
        <w:rPr>
          <w:sz w:val="22"/>
          <w:szCs w:val="22"/>
        </w:rPr>
        <w:t xml:space="preserve">Children’s expenses </w:t>
      </w:r>
      <w:r w:rsidR="00B46FD2" w:rsidRPr="00E11CC9">
        <w:rPr>
          <w:sz w:val="22"/>
          <w:szCs w:val="22"/>
          <w:u w:val="single"/>
        </w:rPr>
        <w:t>not</w:t>
      </w:r>
      <w:r w:rsidR="00B46FD2" w:rsidRPr="00E11CC9">
        <w:rPr>
          <w:sz w:val="22"/>
          <w:szCs w:val="22"/>
        </w:rPr>
        <w:t xml:space="preserve"> included in the monthly child support amount</w:t>
      </w:r>
    </w:p>
    <w:p w14:paraId="10AEB774" w14:textId="7D38C853" w:rsidR="00B46FD2" w:rsidRDefault="00B46FD2" w:rsidP="00E11CC9">
      <w:pPr>
        <w:widowControl w:val="0"/>
        <w:tabs>
          <w:tab w:val="left" w:pos="900"/>
        </w:tabs>
        <w:suppressAutoHyphens/>
        <w:spacing w:before="120" w:after="120"/>
        <w:ind w:left="720"/>
        <w:rPr>
          <w:rFonts w:ascii="Arial" w:hAnsi="Arial"/>
          <w:sz w:val="22"/>
        </w:rPr>
      </w:pPr>
      <w:r w:rsidRPr="009F43D4">
        <w:rPr>
          <w:rFonts w:ascii="Arial" w:hAnsi="Arial" w:cs="Arial"/>
          <w:b/>
          <w:sz w:val="22"/>
          <w:szCs w:val="22"/>
        </w:rPr>
        <w:t>Uninsured medical expenses</w:t>
      </w:r>
      <w:r w:rsidRPr="009F43D4">
        <w:rPr>
          <w:rFonts w:ascii="Arial" w:hAnsi="Arial" w:cs="Arial"/>
          <w:sz w:val="22"/>
          <w:szCs w:val="22"/>
        </w:rPr>
        <w:t xml:space="preserve"> –</w:t>
      </w:r>
      <w:r>
        <w:rPr>
          <w:rFonts w:ascii="Arial" w:hAnsi="Arial" w:cs="Arial"/>
          <w:sz w:val="22"/>
          <w:szCs w:val="22"/>
        </w:rPr>
        <w:t xml:space="preserve"> </w:t>
      </w:r>
      <w:r>
        <w:rPr>
          <w:rFonts w:ascii="Arial" w:hAnsi="Arial"/>
          <w:sz w:val="22"/>
        </w:rPr>
        <w:t>Each parent is responsible for a share of uninsured medical expenses as ordered below.</w:t>
      </w:r>
      <w:r w:rsidR="00E329A2">
        <w:rPr>
          <w:rFonts w:ascii="Arial" w:hAnsi="Arial"/>
          <w:sz w:val="22"/>
        </w:rPr>
        <w:t xml:space="preserve"> </w:t>
      </w:r>
      <w:r>
        <w:rPr>
          <w:rFonts w:ascii="Arial" w:hAnsi="Arial"/>
          <w:sz w:val="22"/>
        </w:rPr>
        <w:t xml:space="preserve">Uninsured medical expenses include premiums, co-pays, deductibles, and other </w:t>
      </w:r>
      <w:r w:rsidR="00B04B80">
        <w:rPr>
          <w:rFonts w:ascii="Arial" w:hAnsi="Arial"/>
          <w:sz w:val="22"/>
        </w:rPr>
        <w:t>healthcare</w:t>
      </w:r>
      <w:r>
        <w:rPr>
          <w:rFonts w:ascii="Arial" w:hAnsi="Arial"/>
          <w:sz w:val="22"/>
        </w:rPr>
        <w:t xml:space="preserve"> costs not </w:t>
      </w:r>
      <w:r w:rsidR="00776E79">
        <w:rPr>
          <w:rFonts w:ascii="Arial" w:hAnsi="Arial"/>
          <w:sz w:val="22"/>
        </w:rPr>
        <w:t xml:space="preserve">paid by </w:t>
      </w:r>
      <w:r w:rsidR="00B04B80">
        <w:rPr>
          <w:rFonts w:ascii="Arial" w:hAnsi="Arial"/>
          <w:sz w:val="22"/>
        </w:rPr>
        <w:t>healthcare</w:t>
      </w:r>
      <w:r w:rsidR="00776E79">
        <w:rPr>
          <w:rFonts w:ascii="Arial" w:hAnsi="Arial"/>
          <w:sz w:val="22"/>
        </w:rPr>
        <w:t xml:space="preserve"> coverage</w:t>
      </w:r>
      <w:r>
        <w:rPr>
          <w:rFonts w:ascii="Arial" w:hAnsi="Arial"/>
          <w:sz w:val="22"/>
        </w:rPr>
        <w:t>.</w:t>
      </w:r>
      <w:r w:rsidR="00E329A2">
        <w:rPr>
          <w:rFonts w:ascii="Arial" w:hAnsi="Arial"/>
          <w:sz w:val="22"/>
        </w:rPr>
        <w:t xml:space="preserve"> </w:t>
      </w:r>
    </w:p>
    <w:tbl>
      <w:tblPr>
        <w:tblW w:w="8578"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A0" w:firstRow="1" w:lastRow="0" w:firstColumn="1" w:lastColumn="0" w:noHBand="0" w:noVBand="0"/>
      </w:tblPr>
      <w:tblGrid>
        <w:gridCol w:w="1918"/>
        <w:gridCol w:w="2160"/>
        <w:gridCol w:w="2070"/>
        <w:gridCol w:w="1260"/>
        <w:gridCol w:w="1170"/>
      </w:tblGrid>
      <w:tr w:rsidR="00B46FD2" w14:paraId="5B1475F6" w14:textId="77777777" w:rsidTr="00E11CC9">
        <w:trPr>
          <w:cantSplit/>
          <w:trHeight w:val="132"/>
          <w:tblHeader/>
        </w:trPr>
        <w:tc>
          <w:tcPr>
            <w:tcW w:w="1918" w:type="dxa"/>
            <w:vMerge w:val="restart"/>
            <w:tcBorders>
              <w:top w:val="dotted" w:sz="2" w:space="0" w:color="auto"/>
              <w:left w:val="dotted" w:sz="2" w:space="0" w:color="auto"/>
              <w:bottom w:val="dotted" w:sz="2" w:space="0" w:color="auto"/>
              <w:right w:val="dotted" w:sz="2" w:space="0" w:color="auto"/>
            </w:tcBorders>
            <w:vAlign w:val="bottom"/>
          </w:tcPr>
          <w:p w14:paraId="19C08827" w14:textId="77777777" w:rsidR="00B46FD2" w:rsidRDefault="00B46FD2" w:rsidP="008F211B">
            <w:pPr>
              <w:widowControl w:val="0"/>
              <w:suppressAutoHyphens/>
              <w:rPr>
                <w:rFonts w:ascii="Arial Narrow" w:hAnsi="Arial Narrow" w:cs="Arial"/>
                <w:b/>
              </w:rPr>
            </w:pPr>
            <w:r>
              <w:rPr>
                <w:rFonts w:ascii="Arial Narrow" w:hAnsi="Arial Narrow" w:cs="Arial"/>
                <w:b/>
                <w:sz w:val="22"/>
                <w:szCs w:val="22"/>
              </w:rPr>
              <w:t>Children’s</w:t>
            </w:r>
            <w:r>
              <w:rPr>
                <w:rFonts w:ascii="Arial Narrow" w:hAnsi="Arial Narrow" w:cs="Arial"/>
                <w:b/>
                <w:sz w:val="22"/>
                <w:szCs w:val="22"/>
              </w:rPr>
              <w:br/>
              <w:t>Expenses for:</w:t>
            </w:r>
          </w:p>
        </w:tc>
        <w:tc>
          <w:tcPr>
            <w:tcW w:w="2160" w:type="dxa"/>
            <w:vMerge w:val="restart"/>
            <w:tcBorders>
              <w:top w:val="dotted" w:sz="2" w:space="0" w:color="auto"/>
              <w:left w:val="dotted" w:sz="2" w:space="0" w:color="auto"/>
              <w:bottom w:val="dotted" w:sz="2" w:space="0" w:color="auto"/>
              <w:right w:val="dotted" w:sz="2" w:space="0" w:color="auto"/>
            </w:tcBorders>
            <w:vAlign w:val="bottom"/>
          </w:tcPr>
          <w:p w14:paraId="0A33FDB0" w14:textId="16F05F1E" w:rsidR="00B46FD2" w:rsidRDefault="00B46FD2">
            <w:pPr>
              <w:widowControl w:val="0"/>
              <w:tabs>
                <w:tab w:val="left" w:pos="1930"/>
              </w:tabs>
              <w:suppressAutoHyphens/>
              <w:jc w:val="center"/>
              <w:rPr>
                <w:rFonts w:ascii="Arial Narrow" w:hAnsi="Arial Narrow" w:cs="Arial"/>
              </w:rPr>
            </w:pPr>
            <w:r>
              <w:rPr>
                <w:rFonts w:ascii="Arial Narrow" w:hAnsi="Arial Narrow" w:cs="Arial"/>
                <w:sz w:val="22"/>
                <w:szCs w:val="22"/>
              </w:rPr>
              <w:t xml:space="preserve">Parent </w:t>
            </w:r>
            <w:r w:rsidR="00185609">
              <w:rPr>
                <w:rFonts w:ascii="Arial Narrow" w:hAnsi="Arial Narrow" w:cs="Arial"/>
                <w:sz w:val="22"/>
                <w:szCs w:val="22"/>
              </w:rPr>
              <w:t>(</w:t>
            </w:r>
            <w:r>
              <w:rPr>
                <w:rFonts w:ascii="Arial Narrow" w:hAnsi="Arial Narrow" w:cs="Arial"/>
                <w:i/>
                <w:sz w:val="22"/>
                <w:szCs w:val="22"/>
              </w:rPr>
              <w:t>name</w:t>
            </w:r>
            <w:r w:rsidR="00A86A44" w:rsidRPr="00A86A44">
              <w:rPr>
                <w:rFonts w:ascii="Arial Narrow" w:hAnsi="Arial Narrow" w:cs="Arial"/>
                <w:sz w:val="22"/>
                <w:szCs w:val="22"/>
              </w:rPr>
              <w:t>)</w:t>
            </w:r>
            <w:r>
              <w:rPr>
                <w:rFonts w:ascii="Arial Narrow" w:hAnsi="Arial Narrow" w:cs="Arial"/>
                <w:i/>
                <w:sz w:val="22"/>
                <w:szCs w:val="22"/>
              </w:rPr>
              <w:t>:</w:t>
            </w:r>
            <w:r>
              <w:rPr>
                <w:rFonts w:ascii="Arial Narrow" w:hAnsi="Arial Narrow" w:cs="Arial"/>
                <w:sz w:val="22"/>
                <w:szCs w:val="22"/>
              </w:rPr>
              <w:t xml:space="preserve"> </w:t>
            </w:r>
          </w:p>
          <w:p w14:paraId="0798014A" w14:textId="77777777" w:rsidR="00B46FD2" w:rsidRDefault="00B46FD2">
            <w:pPr>
              <w:widowControl w:val="0"/>
              <w:tabs>
                <w:tab w:val="left" w:pos="1930"/>
              </w:tabs>
              <w:suppressAutoHyphens/>
              <w:spacing w:before="120" w:after="60"/>
              <w:jc w:val="center"/>
              <w:rPr>
                <w:rFonts w:ascii="Arial Narrow" w:hAnsi="Arial Narrow" w:cs="Arial"/>
              </w:rPr>
            </w:pPr>
            <w:r>
              <w:rPr>
                <w:rFonts w:ascii="Arial Narrow" w:hAnsi="Arial Narrow" w:cs="Arial"/>
                <w:sz w:val="22"/>
                <w:szCs w:val="22"/>
                <w:u w:val="single"/>
              </w:rPr>
              <w:tab/>
            </w:r>
            <w:r>
              <w:rPr>
                <w:rFonts w:ascii="Arial Narrow" w:hAnsi="Arial Narrow" w:cs="Arial"/>
                <w:sz w:val="22"/>
                <w:szCs w:val="22"/>
              </w:rPr>
              <w:t xml:space="preserve"> </w:t>
            </w:r>
            <w:r>
              <w:rPr>
                <w:rFonts w:ascii="Arial Narrow" w:hAnsi="Arial Narrow" w:cs="Arial"/>
                <w:sz w:val="22"/>
                <w:szCs w:val="22"/>
              </w:rPr>
              <w:br/>
              <w:t>pays monthly</w:t>
            </w:r>
          </w:p>
        </w:tc>
        <w:tc>
          <w:tcPr>
            <w:tcW w:w="2070" w:type="dxa"/>
            <w:vMerge w:val="restart"/>
            <w:tcBorders>
              <w:top w:val="dotted" w:sz="2" w:space="0" w:color="auto"/>
              <w:left w:val="dotted" w:sz="2" w:space="0" w:color="auto"/>
              <w:bottom w:val="dotted" w:sz="2" w:space="0" w:color="auto"/>
              <w:right w:val="dotted" w:sz="2" w:space="0" w:color="auto"/>
            </w:tcBorders>
            <w:vAlign w:val="bottom"/>
          </w:tcPr>
          <w:p w14:paraId="6D7617C5" w14:textId="58113F00" w:rsidR="00B46FD2" w:rsidRDefault="00B46FD2">
            <w:pPr>
              <w:widowControl w:val="0"/>
              <w:tabs>
                <w:tab w:val="right" w:pos="1840"/>
              </w:tabs>
              <w:suppressAutoHyphens/>
              <w:jc w:val="center"/>
              <w:rPr>
                <w:rFonts w:ascii="Arial Narrow" w:hAnsi="Arial Narrow" w:cs="Arial"/>
              </w:rPr>
            </w:pPr>
            <w:r>
              <w:rPr>
                <w:rFonts w:ascii="Arial Narrow" w:hAnsi="Arial Narrow" w:cs="Arial"/>
                <w:sz w:val="22"/>
                <w:szCs w:val="22"/>
              </w:rPr>
              <w:t xml:space="preserve">Parent </w:t>
            </w:r>
            <w:r w:rsidR="00185609">
              <w:rPr>
                <w:rFonts w:ascii="Arial Narrow" w:hAnsi="Arial Narrow" w:cs="Arial"/>
                <w:sz w:val="22"/>
                <w:szCs w:val="22"/>
              </w:rPr>
              <w:t>(</w:t>
            </w:r>
            <w:r>
              <w:rPr>
                <w:rFonts w:ascii="Arial Narrow" w:hAnsi="Arial Narrow" w:cs="Arial"/>
                <w:i/>
                <w:sz w:val="22"/>
                <w:szCs w:val="22"/>
              </w:rPr>
              <w:t>name</w:t>
            </w:r>
            <w:r w:rsidR="00A86A44" w:rsidRPr="00A86A44">
              <w:rPr>
                <w:rFonts w:ascii="Arial Narrow" w:hAnsi="Arial Narrow" w:cs="Arial"/>
                <w:sz w:val="22"/>
                <w:szCs w:val="22"/>
              </w:rPr>
              <w:t>)</w:t>
            </w:r>
            <w:r>
              <w:rPr>
                <w:rFonts w:ascii="Arial Narrow" w:hAnsi="Arial Narrow" w:cs="Arial"/>
                <w:i/>
                <w:sz w:val="22"/>
                <w:szCs w:val="22"/>
              </w:rPr>
              <w:t>:</w:t>
            </w:r>
            <w:r>
              <w:rPr>
                <w:rFonts w:ascii="Arial Narrow" w:hAnsi="Arial Narrow" w:cs="Arial"/>
                <w:sz w:val="22"/>
                <w:szCs w:val="22"/>
              </w:rPr>
              <w:t xml:space="preserve"> </w:t>
            </w:r>
          </w:p>
          <w:p w14:paraId="667AE0FE" w14:textId="77777777" w:rsidR="00B46FD2" w:rsidRDefault="00B46FD2">
            <w:pPr>
              <w:widowControl w:val="0"/>
              <w:tabs>
                <w:tab w:val="right" w:pos="1840"/>
              </w:tabs>
              <w:suppressAutoHyphens/>
              <w:spacing w:before="120" w:after="60"/>
              <w:jc w:val="center"/>
              <w:rPr>
                <w:rFonts w:ascii="Arial Narrow" w:hAnsi="Arial Narrow" w:cs="Arial"/>
              </w:rPr>
            </w:pPr>
            <w:r>
              <w:rPr>
                <w:rFonts w:ascii="Arial Narrow" w:hAnsi="Arial Narrow" w:cs="Arial"/>
                <w:sz w:val="22"/>
                <w:szCs w:val="22"/>
                <w:u w:val="single"/>
              </w:rPr>
              <w:tab/>
            </w:r>
            <w:r>
              <w:rPr>
                <w:rFonts w:ascii="Arial Narrow" w:hAnsi="Arial Narrow" w:cs="Arial"/>
                <w:sz w:val="22"/>
                <w:szCs w:val="22"/>
              </w:rPr>
              <w:t xml:space="preserve"> </w:t>
            </w:r>
            <w:r>
              <w:rPr>
                <w:rFonts w:ascii="Arial Narrow" w:hAnsi="Arial Narrow" w:cs="Arial"/>
                <w:sz w:val="22"/>
                <w:szCs w:val="22"/>
              </w:rPr>
              <w:br/>
              <w:t xml:space="preserve"> pays monthly</w:t>
            </w:r>
          </w:p>
        </w:tc>
        <w:tc>
          <w:tcPr>
            <w:tcW w:w="2430" w:type="dxa"/>
            <w:gridSpan w:val="2"/>
            <w:tcBorders>
              <w:top w:val="dotted" w:sz="2" w:space="0" w:color="auto"/>
              <w:left w:val="dotted" w:sz="2" w:space="0" w:color="auto"/>
              <w:bottom w:val="dotted" w:sz="2" w:space="0" w:color="auto"/>
              <w:right w:val="dotted" w:sz="2" w:space="0" w:color="auto"/>
            </w:tcBorders>
          </w:tcPr>
          <w:p w14:paraId="13165701"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Make payments to:</w:t>
            </w:r>
          </w:p>
        </w:tc>
      </w:tr>
      <w:tr w:rsidR="00B46FD2" w14:paraId="6DAB638E" w14:textId="77777777" w:rsidTr="00E11CC9">
        <w:trPr>
          <w:cantSplit/>
          <w:trHeight w:val="78"/>
          <w:tblHeader/>
        </w:trPr>
        <w:tc>
          <w:tcPr>
            <w:tcW w:w="1918" w:type="dxa"/>
            <w:vMerge/>
            <w:tcBorders>
              <w:top w:val="dotted" w:sz="2" w:space="0" w:color="auto"/>
              <w:left w:val="dotted" w:sz="2" w:space="0" w:color="auto"/>
              <w:bottom w:val="dotted" w:sz="2" w:space="0" w:color="auto"/>
              <w:right w:val="dotted" w:sz="2" w:space="0" w:color="auto"/>
            </w:tcBorders>
          </w:tcPr>
          <w:p w14:paraId="3AFE4BD7" w14:textId="77777777" w:rsidR="00B46FD2" w:rsidRDefault="00B46FD2">
            <w:pPr>
              <w:widowControl w:val="0"/>
              <w:suppressAutoHyphens/>
              <w:rPr>
                <w:rFonts w:ascii="Arial Narrow" w:hAnsi="Arial Narrow" w:cs="Arial"/>
              </w:rPr>
            </w:pPr>
          </w:p>
        </w:tc>
        <w:tc>
          <w:tcPr>
            <w:tcW w:w="2160" w:type="dxa"/>
            <w:vMerge/>
            <w:tcBorders>
              <w:top w:val="dotted" w:sz="2" w:space="0" w:color="auto"/>
              <w:left w:val="dotted" w:sz="2" w:space="0" w:color="auto"/>
              <w:bottom w:val="dotted" w:sz="2" w:space="0" w:color="auto"/>
              <w:right w:val="dotted" w:sz="2" w:space="0" w:color="auto"/>
            </w:tcBorders>
          </w:tcPr>
          <w:p w14:paraId="48B0390B" w14:textId="77777777" w:rsidR="00B46FD2" w:rsidRDefault="00B46FD2">
            <w:pPr>
              <w:widowControl w:val="0"/>
              <w:suppressAutoHyphens/>
              <w:rPr>
                <w:rFonts w:ascii="Arial Narrow" w:hAnsi="Arial Narrow" w:cs="Arial"/>
              </w:rPr>
            </w:pPr>
          </w:p>
        </w:tc>
        <w:tc>
          <w:tcPr>
            <w:tcW w:w="2070" w:type="dxa"/>
            <w:vMerge/>
            <w:tcBorders>
              <w:top w:val="dotted" w:sz="2" w:space="0" w:color="auto"/>
              <w:left w:val="dotted" w:sz="2" w:space="0" w:color="auto"/>
              <w:bottom w:val="dotted" w:sz="2" w:space="0" w:color="auto"/>
              <w:right w:val="dotted" w:sz="2" w:space="0" w:color="auto"/>
            </w:tcBorders>
          </w:tcPr>
          <w:p w14:paraId="2B892ED8" w14:textId="77777777" w:rsidR="00B46FD2" w:rsidRDefault="00B46FD2">
            <w:pPr>
              <w:widowControl w:val="0"/>
              <w:tabs>
                <w:tab w:val="right" w:pos="965"/>
              </w:tabs>
              <w:suppressAutoHyphens/>
              <w:jc w:val="center"/>
              <w:rPr>
                <w:rFonts w:ascii="Arial Narrow" w:hAnsi="Arial Narrow" w:cs="Arial"/>
              </w:rPr>
            </w:pPr>
          </w:p>
        </w:tc>
        <w:tc>
          <w:tcPr>
            <w:tcW w:w="1260" w:type="dxa"/>
            <w:tcBorders>
              <w:top w:val="dotted" w:sz="2" w:space="0" w:color="auto"/>
              <w:left w:val="dotted" w:sz="2" w:space="0" w:color="auto"/>
              <w:bottom w:val="dotted" w:sz="2" w:space="0" w:color="auto"/>
              <w:right w:val="dotted" w:sz="2" w:space="0" w:color="auto"/>
            </w:tcBorders>
          </w:tcPr>
          <w:p w14:paraId="48D6D1C3"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Person who pays the expense</w:t>
            </w:r>
          </w:p>
        </w:tc>
        <w:tc>
          <w:tcPr>
            <w:tcW w:w="1170" w:type="dxa"/>
            <w:tcBorders>
              <w:top w:val="dotted" w:sz="2" w:space="0" w:color="auto"/>
              <w:left w:val="dotted" w:sz="2" w:space="0" w:color="auto"/>
              <w:bottom w:val="dotted" w:sz="2" w:space="0" w:color="auto"/>
              <w:right w:val="dotted" w:sz="2" w:space="0" w:color="auto"/>
            </w:tcBorders>
            <w:vAlign w:val="center"/>
          </w:tcPr>
          <w:p w14:paraId="7439EFA4"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Service Provider</w:t>
            </w:r>
          </w:p>
        </w:tc>
      </w:tr>
      <w:tr w:rsidR="00B46FD2" w14:paraId="4E240925" w14:textId="77777777" w:rsidTr="00E11CC9">
        <w:trPr>
          <w:cantSplit/>
        </w:trPr>
        <w:tc>
          <w:tcPr>
            <w:tcW w:w="1918" w:type="dxa"/>
            <w:tcBorders>
              <w:top w:val="dotted" w:sz="2" w:space="0" w:color="auto"/>
              <w:left w:val="dotted" w:sz="2" w:space="0" w:color="auto"/>
              <w:bottom w:val="dotted" w:sz="2" w:space="0" w:color="auto"/>
              <w:right w:val="dotted" w:sz="2" w:space="0" w:color="auto"/>
            </w:tcBorders>
            <w:vAlign w:val="center"/>
          </w:tcPr>
          <w:p w14:paraId="63173DE3" w14:textId="77777777" w:rsidR="00B46FD2" w:rsidRDefault="00B46FD2">
            <w:pPr>
              <w:widowControl w:val="0"/>
              <w:tabs>
                <w:tab w:val="left" w:pos="1570"/>
              </w:tabs>
              <w:suppressAutoHyphens/>
              <w:spacing w:before="60" w:after="60"/>
              <w:ind w:hanging="25"/>
              <w:rPr>
                <w:rFonts w:ascii="Arial Narrow" w:hAnsi="Arial Narrow" w:cs="Arial"/>
                <w:sz w:val="22"/>
                <w:szCs w:val="22"/>
              </w:rPr>
            </w:pPr>
            <w:r>
              <w:rPr>
                <w:rFonts w:ascii="Arial Narrow" w:hAnsi="Arial Narrow" w:cs="Arial"/>
                <w:sz w:val="22"/>
                <w:szCs w:val="22"/>
              </w:rPr>
              <w:t>Uninsured medical expenses</w:t>
            </w:r>
          </w:p>
        </w:tc>
        <w:tc>
          <w:tcPr>
            <w:tcW w:w="2160" w:type="dxa"/>
            <w:tcBorders>
              <w:top w:val="dotted" w:sz="2" w:space="0" w:color="auto"/>
              <w:left w:val="dotted" w:sz="2" w:space="0" w:color="auto"/>
              <w:bottom w:val="dotted" w:sz="2" w:space="0" w:color="auto"/>
              <w:right w:val="dotted" w:sz="2" w:space="0" w:color="auto"/>
            </w:tcBorders>
            <w:vAlign w:val="center"/>
          </w:tcPr>
          <w:p w14:paraId="0DAE1EAF" w14:textId="5A1EB628" w:rsidR="00B46FD2" w:rsidRDefault="00B46FD2">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Proportional Share*</w:t>
            </w:r>
          </w:p>
          <w:p w14:paraId="6BDBE4A8" w14:textId="644F30D1" w:rsidR="00B46FD2" w:rsidRDefault="00B46FD2">
            <w:pPr>
              <w:widowControl w:val="0"/>
              <w:tabs>
                <w:tab w:val="right" w:pos="1480"/>
              </w:tabs>
              <w:suppressAutoHyphens/>
              <w:spacing w:before="60" w:after="60"/>
              <w:ind w:left="-25"/>
              <w:rPr>
                <w:rFonts w:ascii="Arial Narrow" w:hAnsi="Arial Narrow" w:cs="Arial"/>
                <w:sz w:val="20"/>
                <w:szCs w:val="20"/>
              </w:rPr>
            </w:pPr>
          </w:p>
        </w:tc>
        <w:tc>
          <w:tcPr>
            <w:tcW w:w="2070" w:type="dxa"/>
            <w:tcBorders>
              <w:top w:val="dotted" w:sz="2" w:space="0" w:color="auto"/>
              <w:left w:val="dotted" w:sz="2" w:space="0" w:color="auto"/>
              <w:bottom w:val="dotted" w:sz="2" w:space="0" w:color="auto"/>
              <w:right w:val="dotted" w:sz="2" w:space="0" w:color="auto"/>
            </w:tcBorders>
            <w:vAlign w:val="center"/>
          </w:tcPr>
          <w:p w14:paraId="6DDFED00" w14:textId="15F7490B" w:rsidR="00B46FD2" w:rsidRDefault="00B46FD2">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Proportional Share*</w:t>
            </w:r>
          </w:p>
          <w:p w14:paraId="42940F76" w14:textId="74B6E9C9" w:rsidR="00B46FD2" w:rsidRDefault="00B46FD2">
            <w:pPr>
              <w:widowControl w:val="0"/>
              <w:tabs>
                <w:tab w:val="right" w:pos="1480"/>
              </w:tabs>
              <w:suppressAutoHyphens/>
              <w:spacing w:before="60" w:after="60"/>
              <w:ind w:left="-25"/>
              <w:rPr>
                <w:rFonts w:ascii="Arial Narrow" w:hAnsi="Arial Narrow" w:cs="Arial"/>
                <w:sz w:val="20"/>
                <w:szCs w:val="20"/>
              </w:rPr>
            </w:pPr>
          </w:p>
        </w:tc>
        <w:tc>
          <w:tcPr>
            <w:tcW w:w="1260" w:type="dxa"/>
            <w:tcBorders>
              <w:top w:val="dotted" w:sz="2" w:space="0" w:color="auto"/>
              <w:left w:val="dotted" w:sz="2" w:space="0" w:color="auto"/>
              <w:bottom w:val="dotted" w:sz="2" w:space="0" w:color="auto"/>
              <w:right w:val="dotted" w:sz="2" w:space="0" w:color="auto"/>
            </w:tcBorders>
            <w:vAlign w:val="center"/>
          </w:tcPr>
          <w:p w14:paraId="45220273" w14:textId="77777777" w:rsidR="00B46FD2" w:rsidRPr="002D070A" w:rsidRDefault="009F1638">
            <w:pPr>
              <w:widowControl w:val="0"/>
              <w:suppressAutoHyphens/>
              <w:spacing w:before="60" w:after="60"/>
              <w:jc w:val="center"/>
              <w:rPr>
                <w:rFonts w:ascii="Arial Narrow" w:hAnsi="Arial Narrow" w:cs="Arial"/>
                <w:sz w:val="22"/>
                <w:szCs w:val="22"/>
              </w:rPr>
            </w:pPr>
            <w:r w:rsidRPr="002D070A">
              <w:rPr>
                <w:rFonts w:ascii="Arial Narrow" w:hAnsi="Arial Narrow" w:cs="Arial"/>
                <w:sz w:val="22"/>
                <w:szCs w:val="22"/>
              </w:rPr>
              <w:t>[  ]</w:t>
            </w:r>
          </w:p>
        </w:tc>
        <w:tc>
          <w:tcPr>
            <w:tcW w:w="1170" w:type="dxa"/>
            <w:tcBorders>
              <w:top w:val="dotted" w:sz="2" w:space="0" w:color="auto"/>
              <w:left w:val="dotted" w:sz="2" w:space="0" w:color="auto"/>
              <w:bottom w:val="dotted" w:sz="2" w:space="0" w:color="auto"/>
              <w:right w:val="dotted" w:sz="2" w:space="0" w:color="auto"/>
            </w:tcBorders>
            <w:vAlign w:val="center"/>
          </w:tcPr>
          <w:p w14:paraId="44C4D4C9" w14:textId="77777777" w:rsidR="00B46FD2" w:rsidRPr="002D070A" w:rsidRDefault="009F1638">
            <w:pPr>
              <w:widowControl w:val="0"/>
              <w:suppressAutoHyphens/>
              <w:spacing w:before="60" w:after="60"/>
              <w:jc w:val="center"/>
              <w:rPr>
                <w:rFonts w:ascii="Arial Narrow" w:hAnsi="Arial Narrow" w:cs="Arial"/>
                <w:sz w:val="22"/>
                <w:szCs w:val="22"/>
              </w:rPr>
            </w:pPr>
            <w:r w:rsidRPr="002D070A">
              <w:rPr>
                <w:rFonts w:ascii="Arial Narrow" w:hAnsi="Arial Narrow" w:cs="Arial"/>
                <w:sz w:val="22"/>
                <w:szCs w:val="22"/>
              </w:rPr>
              <w:t>[  ]</w:t>
            </w:r>
          </w:p>
        </w:tc>
      </w:tr>
    </w:tbl>
    <w:p w14:paraId="577FC062" w14:textId="77777777" w:rsidR="00B46FD2" w:rsidRDefault="00B46FD2">
      <w:pPr>
        <w:pStyle w:val="WABody4AboveIndented"/>
        <w:tabs>
          <w:tab w:val="clear" w:pos="1260"/>
          <w:tab w:val="left" w:pos="1080"/>
        </w:tabs>
        <w:ind w:left="1094" w:hanging="187"/>
        <w:rPr>
          <w:rFonts w:ascii="Arial Narrow" w:hAnsi="Arial Narrow"/>
          <w:i/>
        </w:rPr>
      </w:pPr>
      <w:r>
        <w:rPr>
          <w:rFonts w:ascii="Arial Narrow" w:hAnsi="Arial Narrow"/>
        </w:rPr>
        <w:t>*</w:t>
      </w:r>
      <w:r>
        <w:rPr>
          <w:rFonts w:ascii="Arial Narrow" w:hAnsi="Arial Narrow"/>
        </w:rPr>
        <w:tab/>
      </w:r>
      <w:r>
        <w:rPr>
          <w:rFonts w:ascii="Arial Narrow" w:hAnsi="Arial Narrow"/>
          <w:i/>
        </w:rPr>
        <w:t>Proportional Share is each parent’s percentage share of the combined net income from line 6 of the Child Support Schedule Worksheets.</w:t>
      </w:r>
    </w:p>
    <w:p w14:paraId="12609310" w14:textId="390736AF" w:rsidR="00B46FD2" w:rsidRDefault="00B46FD2" w:rsidP="00E11CC9">
      <w:pPr>
        <w:pStyle w:val="WABody4AboveIndented"/>
        <w:tabs>
          <w:tab w:val="clear" w:pos="1260"/>
          <w:tab w:val="clear" w:pos="5400"/>
          <w:tab w:val="left" w:pos="900"/>
        </w:tabs>
        <w:spacing w:before="120"/>
        <w:ind w:left="1080"/>
        <w:rPr>
          <w:b/>
        </w:rPr>
      </w:pPr>
      <w:r>
        <w:rPr>
          <w:b/>
        </w:rPr>
        <w:t xml:space="preserve">Other shared expenses </w:t>
      </w:r>
      <w:r w:rsidR="00185609">
        <w:t>(</w:t>
      </w:r>
      <w:r>
        <w:rPr>
          <w:i/>
        </w:rPr>
        <w:t>check one</w:t>
      </w:r>
      <w:r w:rsidR="00A86A44" w:rsidRPr="00A86A44">
        <w:t>)</w:t>
      </w:r>
      <w:r>
        <w:rPr>
          <w:i/>
        </w:rPr>
        <w:t>:</w:t>
      </w:r>
      <w:r>
        <w:rPr>
          <w:b/>
        </w:rPr>
        <w:t xml:space="preserve"> </w:t>
      </w:r>
    </w:p>
    <w:p w14:paraId="1DF696D8" w14:textId="09446DF8" w:rsidR="00B46FD2" w:rsidRDefault="009F1638" w:rsidP="00E11CC9">
      <w:pPr>
        <w:pStyle w:val="WABody4AboveIndented"/>
        <w:tabs>
          <w:tab w:val="clear" w:pos="1260"/>
          <w:tab w:val="clear" w:pos="5400"/>
          <w:tab w:val="left" w:pos="900"/>
        </w:tabs>
        <w:spacing w:before="120"/>
        <w:ind w:left="1073"/>
        <w:rPr>
          <w:spacing w:val="-2"/>
        </w:rPr>
      </w:pPr>
      <w:r>
        <w:t>[  ]</w:t>
      </w:r>
      <w:r w:rsidR="00B46FD2">
        <w:tab/>
      </w:r>
      <w:r w:rsidR="00B46FD2">
        <w:rPr>
          <w:spacing w:val="-2"/>
        </w:rPr>
        <w:t xml:space="preserve">Does not apply. The monthly amount covers all expenses, except </w:t>
      </w:r>
      <w:r w:rsidR="00B04B80">
        <w:rPr>
          <w:spacing w:val="-2"/>
        </w:rPr>
        <w:t>healthcare</w:t>
      </w:r>
      <w:r w:rsidR="00B46FD2">
        <w:rPr>
          <w:spacing w:val="-2"/>
        </w:rPr>
        <w:t xml:space="preserve"> expenses.</w:t>
      </w:r>
    </w:p>
    <w:p w14:paraId="1805A1A1" w14:textId="008898FE" w:rsidR="00B46FD2" w:rsidRDefault="009F1638" w:rsidP="00E11CC9">
      <w:pPr>
        <w:widowControl w:val="0"/>
        <w:tabs>
          <w:tab w:val="left" w:pos="900"/>
        </w:tabs>
        <w:suppressAutoHyphens/>
        <w:spacing w:before="120" w:after="80"/>
        <w:ind w:left="1080" w:hanging="360"/>
        <w:rPr>
          <w:rFonts w:ascii="Arial" w:hAnsi="Arial" w:cs="Arial"/>
          <w:i/>
          <w:sz w:val="22"/>
          <w:szCs w:val="22"/>
        </w:rPr>
      </w:pPr>
      <w:r w:rsidRPr="00832FAD">
        <w:rPr>
          <w:rFonts w:ascii="Arial" w:hAnsi="Arial" w:cs="Arial"/>
          <w:sz w:val="22"/>
          <w:szCs w:val="22"/>
        </w:rPr>
        <w:t>[  ]</w:t>
      </w:r>
      <w:r w:rsidR="00B46FD2" w:rsidRPr="00832FAD">
        <w:rPr>
          <w:rFonts w:ascii="Arial" w:hAnsi="Arial" w:cs="Arial"/>
          <w:sz w:val="22"/>
          <w:szCs w:val="22"/>
        </w:rPr>
        <w:tab/>
      </w:r>
      <w:r w:rsidR="00B46FD2">
        <w:rPr>
          <w:rFonts w:ascii="Arial" w:hAnsi="Arial" w:cs="Arial"/>
          <w:sz w:val="22"/>
          <w:szCs w:val="22"/>
        </w:rPr>
        <w:t xml:space="preserve">The parents will share the cost </w:t>
      </w:r>
      <w:r w:rsidR="00B242FB">
        <w:rPr>
          <w:rFonts w:ascii="Arial" w:hAnsi="Arial" w:cs="Arial"/>
          <w:sz w:val="22"/>
          <w:szCs w:val="22"/>
        </w:rPr>
        <w:t xml:space="preserve">of </w:t>
      </w:r>
      <w:r w:rsidR="00B46FD2">
        <w:rPr>
          <w:rFonts w:ascii="Arial" w:hAnsi="Arial" w:cs="Arial"/>
          <w:sz w:val="22"/>
          <w:szCs w:val="22"/>
        </w:rPr>
        <w:t xml:space="preserve">the expenses listed below </w:t>
      </w:r>
      <w:r w:rsidR="00A86A44" w:rsidRPr="00A86A44">
        <w:rPr>
          <w:rFonts w:ascii="Arial" w:hAnsi="Arial" w:cs="Arial"/>
          <w:sz w:val="22"/>
          <w:szCs w:val="22"/>
        </w:rPr>
        <w:t>(</w:t>
      </w:r>
      <w:r w:rsidR="00B46FD2">
        <w:rPr>
          <w:rFonts w:ascii="Arial" w:hAnsi="Arial" w:cs="Arial"/>
          <w:i/>
          <w:sz w:val="22"/>
          <w:szCs w:val="22"/>
        </w:rPr>
        <w:t>check all that apply</w:t>
      </w:r>
      <w:r w:rsidR="00A86A44" w:rsidRPr="00A86A44">
        <w:rPr>
          <w:rFonts w:ascii="Arial" w:hAnsi="Arial" w:cs="Arial"/>
          <w:sz w:val="22"/>
          <w:szCs w:val="22"/>
        </w:rPr>
        <w:t>))</w:t>
      </w:r>
      <w:r w:rsidR="00B46FD2">
        <w:rPr>
          <w:rFonts w:ascii="Arial" w:hAnsi="Arial" w:cs="Arial"/>
          <w:i/>
          <w:sz w:val="22"/>
          <w:szCs w:val="22"/>
        </w:rPr>
        <w:t>:</w:t>
      </w:r>
    </w:p>
    <w:tbl>
      <w:tblPr>
        <w:tblW w:w="8639"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A0" w:firstRow="1" w:lastRow="0" w:firstColumn="1" w:lastColumn="0" w:noHBand="0" w:noVBand="0"/>
      </w:tblPr>
      <w:tblGrid>
        <w:gridCol w:w="1979"/>
        <w:gridCol w:w="2160"/>
        <w:gridCol w:w="2070"/>
        <w:gridCol w:w="1260"/>
        <w:gridCol w:w="1170"/>
      </w:tblGrid>
      <w:tr w:rsidR="00B46FD2" w14:paraId="7744141B" w14:textId="77777777" w:rsidTr="00E11CC9">
        <w:trPr>
          <w:cantSplit/>
          <w:trHeight w:val="132"/>
          <w:tblHeader/>
        </w:trPr>
        <w:tc>
          <w:tcPr>
            <w:tcW w:w="1979" w:type="dxa"/>
            <w:vMerge w:val="restart"/>
            <w:tcBorders>
              <w:top w:val="dotted" w:sz="2" w:space="0" w:color="auto"/>
              <w:left w:val="dotted" w:sz="2" w:space="0" w:color="auto"/>
              <w:bottom w:val="dotted" w:sz="2" w:space="0" w:color="auto"/>
              <w:right w:val="dotted" w:sz="2" w:space="0" w:color="auto"/>
            </w:tcBorders>
            <w:vAlign w:val="bottom"/>
          </w:tcPr>
          <w:p w14:paraId="2B166A11" w14:textId="77777777" w:rsidR="00B46FD2" w:rsidRDefault="00B46FD2" w:rsidP="008F211B">
            <w:pPr>
              <w:widowControl w:val="0"/>
              <w:suppressAutoHyphens/>
              <w:jc w:val="both"/>
              <w:rPr>
                <w:rFonts w:ascii="Arial Narrow" w:hAnsi="Arial Narrow" w:cs="Arial"/>
                <w:b/>
              </w:rPr>
            </w:pPr>
            <w:r>
              <w:rPr>
                <w:rFonts w:ascii="Arial Narrow" w:hAnsi="Arial Narrow" w:cs="Arial"/>
                <w:b/>
                <w:sz w:val="22"/>
                <w:szCs w:val="22"/>
              </w:rPr>
              <w:t>Children’s</w:t>
            </w:r>
            <w:r>
              <w:rPr>
                <w:rFonts w:ascii="Arial Narrow" w:hAnsi="Arial Narrow" w:cs="Arial"/>
                <w:b/>
                <w:sz w:val="22"/>
                <w:szCs w:val="22"/>
              </w:rPr>
              <w:br/>
              <w:t>Expenses for:</w:t>
            </w:r>
          </w:p>
        </w:tc>
        <w:tc>
          <w:tcPr>
            <w:tcW w:w="2160" w:type="dxa"/>
            <w:vMerge w:val="restart"/>
            <w:tcBorders>
              <w:top w:val="dotted" w:sz="2" w:space="0" w:color="auto"/>
              <w:left w:val="dotted" w:sz="2" w:space="0" w:color="auto"/>
              <w:bottom w:val="dotted" w:sz="2" w:space="0" w:color="auto"/>
              <w:right w:val="dotted" w:sz="2" w:space="0" w:color="auto"/>
            </w:tcBorders>
            <w:vAlign w:val="bottom"/>
          </w:tcPr>
          <w:p w14:paraId="15EFDA15" w14:textId="303A8F7A" w:rsidR="00B46FD2" w:rsidRDefault="00B46FD2">
            <w:pPr>
              <w:widowControl w:val="0"/>
              <w:tabs>
                <w:tab w:val="left" w:pos="1930"/>
              </w:tabs>
              <w:suppressAutoHyphens/>
              <w:jc w:val="center"/>
              <w:rPr>
                <w:rFonts w:ascii="Arial Narrow" w:hAnsi="Arial Narrow" w:cs="Arial"/>
              </w:rPr>
            </w:pPr>
            <w:r>
              <w:rPr>
                <w:rFonts w:ascii="Arial Narrow" w:hAnsi="Arial Narrow" w:cs="Arial"/>
                <w:sz w:val="22"/>
                <w:szCs w:val="22"/>
              </w:rPr>
              <w:t xml:space="preserve">Parent </w:t>
            </w:r>
            <w:r w:rsidR="00A86A44" w:rsidRPr="00A86A44">
              <w:rPr>
                <w:rFonts w:ascii="Arial Narrow" w:hAnsi="Arial Narrow" w:cs="Arial"/>
                <w:sz w:val="22"/>
                <w:szCs w:val="22"/>
              </w:rPr>
              <w:t>(</w:t>
            </w:r>
            <w:r>
              <w:rPr>
                <w:rFonts w:ascii="Arial Narrow" w:hAnsi="Arial Narrow" w:cs="Arial"/>
                <w:i/>
                <w:sz w:val="22"/>
                <w:szCs w:val="22"/>
              </w:rPr>
              <w:t>name</w:t>
            </w:r>
            <w:r w:rsidR="00A86A44" w:rsidRPr="00A86A44">
              <w:rPr>
                <w:rFonts w:ascii="Arial Narrow" w:hAnsi="Arial Narrow" w:cs="Arial"/>
                <w:sz w:val="22"/>
                <w:szCs w:val="22"/>
              </w:rPr>
              <w:t>)</w:t>
            </w:r>
            <w:r>
              <w:rPr>
                <w:rFonts w:ascii="Arial Narrow" w:hAnsi="Arial Narrow" w:cs="Arial"/>
                <w:i/>
                <w:sz w:val="22"/>
                <w:szCs w:val="22"/>
              </w:rPr>
              <w:t>:</w:t>
            </w:r>
            <w:r>
              <w:rPr>
                <w:rFonts w:ascii="Arial Narrow" w:hAnsi="Arial Narrow" w:cs="Arial"/>
                <w:sz w:val="22"/>
                <w:szCs w:val="22"/>
              </w:rPr>
              <w:t xml:space="preserve"> </w:t>
            </w:r>
          </w:p>
          <w:p w14:paraId="2D8E0B2E" w14:textId="77777777" w:rsidR="00B46FD2" w:rsidRDefault="00B46FD2">
            <w:pPr>
              <w:widowControl w:val="0"/>
              <w:tabs>
                <w:tab w:val="left" w:pos="1930"/>
              </w:tabs>
              <w:suppressAutoHyphens/>
              <w:spacing w:before="120" w:after="60"/>
              <w:jc w:val="center"/>
              <w:rPr>
                <w:rFonts w:ascii="Arial Narrow" w:hAnsi="Arial Narrow" w:cs="Arial"/>
              </w:rPr>
            </w:pPr>
            <w:r>
              <w:rPr>
                <w:rFonts w:ascii="Arial Narrow" w:hAnsi="Arial Narrow" w:cs="Arial"/>
                <w:sz w:val="22"/>
                <w:szCs w:val="22"/>
                <w:u w:val="single"/>
              </w:rPr>
              <w:tab/>
            </w:r>
            <w:r>
              <w:rPr>
                <w:rFonts w:ascii="Arial Narrow" w:hAnsi="Arial Narrow" w:cs="Arial"/>
                <w:sz w:val="22"/>
                <w:szCs w:val="22"/>
              </w:rPr>
              <w:t xml:space="preserve"> </w:t>
            </w:r>
            <w:r>
              <w:rPr>
                <w:rFonts w:ascii="Arial Narrow" w:hAnsi="Arial Narrow" w:cs="Arial"/>
                <w:sz w:val="22"/>
                <w:szCs w:val="22"/>
              </w:rPr>
              <w:br/>
              <w:t>pays monthly</w:t>
            </w:r>
          </w:p>
        </w:tc>
        <w:tc>
          <w:tcPr>
            <w:tcW w:w="2070" w:type="dxa"/>
            <w:vMerge w:val="restart"/>
            <w:tcBorders>
              <w:top w:val="dotted" w:sz="2" w:space="0" w:color="auto"/>
              <w:left w:val="dotted" w:sz="2" w:space="0" w:color="auto"/>
              <w:bottom w:val="dotted" w:sz="2" w:space="0" w:color="auto"/>
              <w:right w:val="dotted" w:sz="2" w:space="0" w:color="auto"/>
            </w:tcBorders>
            <w:vAlign w:val="bottom"/>
          </w:tcPr>
          <w:p w14:paraId="3D4FBC5A" w14:textId="5DE0744E" w:rsidR="00B46FD2" w:rsidRDefault="00B46FD2">
            <w:pPr>
              <w:widowControl w:val="0"/>
              <w:tabs>
                <w:tab w:val="right" w:pos="1840"/>
              </w:tabs>
              <w:suppressAutoHyphens/>
              <w:jc w:val="center"/>
              <w:rPr>
                <w:rFonts w:ascii="Arial Narrow" w:hAnsi="Arial Narrow" w:cs="Arial"/>
              </w:rPr>
            </w:pPr>
            <w:r>
              <w:rPr>
                <w:rFonts w:ascii="Arial Narrow" w:hAnsi="Arial Narrow" w:cs="Arial"/>
                <w:sz w:val="22"/>
                <w:szCs w:val="22"/>
              </w:rPr>
              <w:t xml:space="preserve">Parent </w:t>
            </w:r>
            <w:r w:rsidR="00A86A44" w:rsidRPr="00A86A44">
              <w:rPr>
                <w:rFonts w:ascii="Arial Narrow" w:hAnsi="Arial Narrow" w:cs="Arial"/>
                <w:sz w:val="22"/>
                <w:szCs w:val="22"/>
              </w:rPr>
              <w:t>(</w:t>
            </w:r>
            <w:r>
              <w:rPr>
                <w:rFonts w:ascii="Arial Narrow" w:hAnsi="Arial Narrow" w:cs="Arial"/>
                <w:i/>
                <w:sz w:val="22"/>
                <w:szCs w:val="22"/>
              </w:rPr>
              <w:t>name</w:t>
            </w:r>
            <w:r w:rsidR="00A86A44" w:rsidRPr="00A86A44">
              <w:rPr>
                <w:rFonts w:ascii="Arial Narrow" w:hAnsi="Arial Narrow" w:cs="Arial"/>
                <w:sz w:val="22"/>
                <w:szCs w:val="22"/>
              </w:rPr>
              <w:t>)</w:t>
            </w:r>
            <w:r>
              <w:rPr>
                <w:rFonts w:ascii="Arial Narrow" w:hAnsi="Arial Narrow" w:cs="Arial"/>
                <w:i/>
                <w:sz w:val="22"/>
                <w:szCs w:val="22"/>
              </w:rPr>
              <w:t>:</w:t>
            </w:r>
            <w:r>
              <w:rPr>
                <w:rFonts w:ascii="Arial Narrow" w:hAnsi="Arial Narrow" w:cs="Arial"/>
                <w:sz w:val="22"/>
                <w:szCs w:val="22"/>
              </w:rPr>
              <w:t xml:space="preserve"> </w:t>
            </w:r>
          </w:p>
          <w:p w14:paraId="36F99DF7" w14:textId="77777777" w:rsidR="00B46FD2" w:rsidRDefault="00B46FD2">
            <w:pPr>
              <w:widowControl w:val="0"/>
              <w:tabs>
                <w:tab w:val="right" w:pos="1840"/>
              </w:tabs>
              <w:suppressAutoHyphens/>
              <w:spacing w:before="120" w:after="60"/>
              <w:jc w:val="center"/>
              <w:rPr>
                <w:rFonts w:ascii="Arial Narrow" w:hAnsi="Arial Narrow" w:cs="Arial"/>
              </w:rPr>
            </w:pPr>
            <w:r>
              <w:rPr>
                <w:rFonts w:ascii="Arial Narrow" w:hAnsi="Arial Narrow" w:cs="Arial"/>
                <w:sz w:val="22"/>
                <w:szCs w:val="22"/>
                <w:u w:val="single"/>
              </w:rPr>
              <w:tab/>
            </w:r>
            <w:r>
              <w:rPr>
                <w:rFonts w:ascii="Arial Narrow" w:hAnsi="Arial Narrow" w:cs="Arial"/>
                <w:sz w:val="22"/>
                <w:szCs w:val="22"/>
              </w:rPr>
              <w:t xml:space="preserve"> </w:t>
            </w:r>
            <w:r>
              <w:rPr>
                <w:rFonts w:ascii="Arial Narrow" w:hAnsi="Arial Narrow" w:cs="Arial"/>
                <w:sz w:val="22"/>
                <w:szCs w:val="22"/>
              </w:rPr>
              <w:br/>
              <w:t xml:space="preserve"> pays monthly</w:t>
            </w:r>
          </w:p>
        </w:tc>
        <w:tc>
          <w:tcPr>
            <w:tcW w:w="2430" w:type="dxa"/>
            <w:gridSpan w:val="2"/>
            <w:tcBorders>
              <w:top w:val="dotted" w:sz="2" w:space="0" w:color="auto"/>
              <w:left w:val="dotted" w:sz="2" w:space="0" w:color="auto"/>
              <w:bottom w:val="dotted" w:sz="2" w:space="0" w:color="auto"/>
              <w:right w:val="dotted" w:sz="2" w:space="0" w:color="auto"/>
            </w:tcBorders>
          </w:tcPr>
          <w:p w14:paraId="212DDB55"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Make payments to:</w:t>
            </w:r>
          </w:p>
        </w:tc>
      </w:tr>
      <w:tr w:rsidR="00B46FD2" w14:paraId="734CAA48" w14:textId="77777777" w:rsidTr="00E11CC9">
        <w:trPr>
          <w:cantSplit/>
          <w:trHeight w:val="78"/>
          <w:tblHeader/>
        </w:trPr>
        <w:tc>
          <w:tcPr>
            <w:tcW w:w="1979" w:type="dxa"/>
            <w:vMerge/>
            <w:tcBorders>
              <w:top w:val="dotted" w:sz="2" w:space="0" w:color="auto"/>
              <w:left w:val="dotted" w:sz="2" w:space="0" w:color="auto"/>
              <w:bottom w:val="dotted" w:sz="2" w:space="0" w:color="auto"/>
              <w:right w:val="dotted" w:sz="2" w:space="0" w:color="auto"/>
            </w:tcBorders>
          </w:tcPr>
          <w:p w14:paraId="09C453E9" w14:textId="77777777" w:rsidR="00B46FD2" w:rsidRDefault="00B46FD2">
            <w:pPr>
              <w:widowControl w:val="0"/>
              <w:suppressAutoHyphens/>
              <w:rPr>
                <w:rFonts w:ascii="Arial Narrow" w:hAnsi="Arial Narrow" w:cs="Arial"/>
              </w:rPr>
            </w:pPr>
          </w:p>
        </w:tc>
        <w:tc>
          <w:tcPr>
            <w:tcW w:w="2160" w:type="dxa"/>
            <w:vMerge/>
            <w:tcBorders>
              <w:top w:val="dotted" w:sz="2" w:space="0" w:color="auto"/>
              <w:left w:val="dotted" w:sz="2" w:space="0" w:color="auto"/>
              <w:bottom w:val="dotted" w:sz="2" w:space="0" w:color="auto"/>
              <w:right w:val="dotted" w:sz="2" w:space="0" w:color="auto"/>
            </w:tcBorders>
          </w:tcPr>
          <w:p w14:paraId="4BD3CE1C" w14:textId="77777777" w:rsidR="00B46FD2" w:rsidRDefault="00B46FD2">
            <w:pPr>
              <w:widowControl w:val="0"/>
              <w:suppressAutoHyphens/>
              <w:rPr>
                <w:rFonts w:ascii="Arial Narrow" w:hAnsi="Arial Narrow" w:cs="Arial"/>
              </w:rPr>
            </w:pPr>
          </w:p>
        </w:tc>
        <w:tc>
          <w:tcPr>
            <w:tcW w:w="2070" w:type="dxa"/>
            <w:vMerge/>
            <w:tcBorders>
              <w:top w:val="dotted" w:sz="2" w:space="0" w:color="auto"/>
              <w:left w:val="dotted" w:sz="2" w:space="0" w:color="auto"/>
              <w:bottom w:val="dotted" w:sz="2" w:space="0" w:color="auto"/>
              <w:right w:val="dotted" w:sz="2" w:space="0" w:color="auto"/>
            </w:tcBorders>
          </w:tcPr>
          <w:p w14:paraId="1796F86B" w14:textId="77777777" w:rsidR="00B46FD2" w:rsidRDefault="00B46FD2">
            <w:pPr>
              <w:widowControl w:val="0"/>
              <w:tabs>
                <w:tab w:val="right" w:pos="965"/>
              </w:tabs>
              <w:suppressAutoHyphens/>
              <w:jc w:val="center"/>
              <w:rPr>
                <w:rFonts w:ascii="Arial Narrow" w:hAnsi="Arial Narrow" w:cs="Arial"/>
              </w:rPr>
            </w:pPr>
          </w:p>
        </w:tc>
        <w:tc>
          <w:tcPr>
            <w:tcW w:w="1260" w:type="dxa"/>
            <w:tcBorders>
              <w:top w:val="dotted" w:sz="2" w:space="0" w:color="auto"/>
              <w:left w:val="dotted" w:sz="2" w:space="0" w:color="auto"/>
              <w:bottom w:val="dotted" w:sz="2" w:space="0" w:color="auto"/>
              <w:right w:val="dotted" w:sz="2" w:space="0" w:color="auto"/>
            </w:tcBorders>
          </w:tcPr>
          <w:p w14:paraId="15C4D819"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Person who pays the expense</w:t>
            </w:r>
          </w:p>
        </w:tc>
        <w:tc>
          <w:tcPr>
            <w:tcW w:w="1170" w:type="dxa"/>
            <w:tcBorders>
              <w:top w:val="dotted" w:sz="2" w:space="0" w:color="auto"/>
              <w:left w:val="dotted" w:sz="2" w:space="0" w:color="auto"/>
              <w:bottom w:val="dotted" w:sz="2" w:space="0" w:color="auto"/>
              <w:right w:val="dotted" w:sz="2" w:space="0" w:color="auto"/>
            </w:tcBorders>
            <w:vAlign w:val="center"/>
          </w:tcPr>
          <w:p w14:paraId="3BA2E58A" w14:textId="77777777" w:rsidR="00B46FD2" w:rsidRDefault="00B46FD2">
            <w:pPr>
              <w:keepNext/>
              <w:keepLines/>
              <w:widowControl w:val="0"/>
              <w:suppressAutoHyphens/>
              <w:jc w:val="center"/>
              <w:rPr>
                <w:rFonts w:ascii="Arial Narrow" w:hAnsi="Arial Narrow" w:cs="Arial"/>
              </w:rPr>
            </w:pPr>
            <w:r>
              <w:rPr>
                <w:rFonts w:ascii="Arial Narrow" w:hAnsi="Arial Narrow" w:cs="Arial"/>
                <w:sz w:val="22"/>
                <w:szCs w:val="22"/>
              </w:rPr>
              <w:t>Service Provider</w:t>
            </w:r>
          </w:p>
        </w:tc>
      </w:tr>
      <w:tr w:rsidR="00B46FD2" w14:paraId="1F489C49" w14:textId="77777777" w:rsidTr="00E11CC9">
        <w:trPr>
          <w:cantSplit/>
        </w:trPr>
        <w:tc>
          <w:tcPr>
            <w:tcW w:w="1979" w:type="dxa"/>
            <w:tcBorders>
              <w:top w:val="dotted" w:sz="2" w:space="0" w:color="auto"/>
              <w:left w:val="dotted" w:sz="2" w:space="0" w:color="auto"/>
              <w:bottom w:val="dotted" w:sz="2" w:space="0" w:color="auto"/>
              <w:right w:val="dotted" w:sz="2" w:space="0" w:color="auto"/>
            </w:tcBorders>
            <w:vAlign w:val="center"/>
          </w:tcPr>
          <w:p w14:paraId="5F2D937A" w14:textId="77777777" w:rsidR="00B46FD2" w:rsidRDefault="009F1638">
            <w:pPr>
              <w:widowControl w:val="0"/>
              <w:tabs>
                <w:tab w:val="left" w:pos="1570"/>
              </w:tabs>
              <w:suppressAutoHyphens/>
              <w:spacing w:before="60" w:after="60"/>
              <w:ind w:hanging="25"/>
              <w:rPr>
                <w:rFonts w:ascii="Arial Narrow" w:hAnsi="Arial Narrow" w:cs="Arial"/>
                <w:sz w:val="22"/>
                <w:szCs w:val="22"/>
                <w:u w:val="single"/>
              </w:rPr>
            </w:pPr>
            <w:r>
              <w:rPr>
                <w:rFonts w:ascii="Arial Narrow" w:hAnsi="Arial Narrow" w:cs="Arial"/>
                <w:sz w:val="22"/>
                <w:szCs w:val="22"/>
              </w:rPr>
              <w:t>[  ]</w:t>
            </w:r>
            <w:r w:rsidR="00B46FD2">
              <w:rPr>
                <w:rFonts w:ascii="Arial Narrow" w:hAnsi="Arial Narrow" w:cs="Arial"/>
                <w:sz w:val="22"/>
                <w:szCs w:val="22"/>
              </w:rPr>
              <w:t xml:space="preserve">  Day care: </w:t>
            </w:r>
            <w:r w:rsidR="00B46FD2">
              <w:rPr>
                <w:rFonts w:ascii="Arial Narrow" w:hAnsi="Arial Narrow" w:cs="Arial"/>
                <w:sz w:val="22"/>
                <w:szCs w:val="22"/>
              </w:rPr>
              <w:br/>
            </w:r>
            <w:r w:rsidR="00B46FD2">
              <w:rPr>
                <w:rFonts w:ascii="Arial Narrow" w:hAnsi="Arial Narrow" w:cs="Arial"/>
                <w:sz w:val="22"/>
                <w:szCs w:val="22"/>
                <w:u w:val="single"/>
              </w:rPr>
              <w:tab/>
            </w:r>
          </w:p>
          <w:p w14:paraId="727F8AF4" w14:textId="77777777" w:rsidR="00B46FD2" w:rsidRDefault="00B46FD2">
            <w:pPr>
              <w:widowControl w:val="0"/>
              <w:tabs>
                <w:tab w:val="left" w:pos="1570"/>
              </w:tabs>
              <w:suppressAutoHyphens/>
              <w:spacing w:before="60" w:after="60"/>
              <w:ind w:hanging="25"/>
              <w:rPr>
                <w:rFonts w:ascii="Arial Narrow" w:hAnsi="Arial Narrow" w:cs="Arial"/>
              </w:rPr>
            </w:pPr>
            <w:r>
              <w:rPr>
                <w:rFonts w:ascii="Arial Narrow" w:hAnsi="Arial Narrow" w:cs="Arial"/>
                <w:sz w:val="22"/>
                <w:szCs w:val="22"/>
                <w:u w:val="single"/>
              </w:rPr>
              <w:tab/>
            </w:r>
            <w:r>
              <w:rPr>
                <w:rFonts w:ascii="Arial Narrow" w:hAnsi="Arial Narrow" w:cs="Arial"/>
                <w:sz w:val="22"/>
                <w:szCs w:val="22"/>
                <w:u w:val="single"/>
              </w:rPr>
              <w:tab/>
            </w:r>
          </w:p>
        </w:tc>
        <w:tc>
          <w:tcPr>
            <w:tcW w:w="2160" w:type="dxa"/>
            <w:tcBorders>
              <w:top w:val="dotted" w:sz="2" w:space="0" w:color="auto"/>
              <w:left w:val="dotted" w:sz="2" w:space="0" w:color="auto"/>
              <w:bottom w:val="dotted" w:sz="2" w:space="0" w:color="auto"/>
              <w:right w:val="dotted" w:sz="2" w:space="0" w:color="auto"/>
            </w:tcBorders>
            <w:vAlign w:val="center"/>
          </w:tcPr>
          <w:p w14:paraId="2202B877"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5D6B7097" w14:textId="77777777" w:rsidR="00B46FD2" w:rsidRDefault="009F1638">
            <w:pPr>
              <w:widowControl w:val="0"/>
              <w:tabs>
                <w:tab w:val="right" w:pos="1480"/>
              </w:tabs>
              <w:suppressAutoHyphens/>
              <w:spacing w:before="60" w:after="60"/>
              <w:ind w:left="-29"/>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7DCB3601" w14:textId="06DAB0CD" w:rsidR="00B46FD2" w:rsidRDefault="009F1638">
            <w:pPr>
              <w:widowControl w:val="0"/>
              <w:tabs>
                <w:tab w:val="right" w:pos="1480"/>
              </w:tabs>
              <w:suppressAutoHyphens/>
              <w:spacing w:before="60" w:after="60"/>
              <w:ind w:left="-29"/>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2070" w:type="dxa"/>
            <w:tcBorders>
              <w:top w:val="dotted" w:sz="2" w:space="0" w:color="auto"/>
              <w:left w:val="dotted" w:sz="2" w:space="0" w:color="auto"/>
              <w:bottom w:val="dotted" w:sz="2" w:space="0" w:color="auto"/>
              <w:right w:val="dotted" w:sz="2" w:space="0" w:color="auto"/>
            </w:tcBorders>
            <w:vAlign w:val="center"/>
          </w:tcPr>
          <w:p w14:paraId="77E3CCCE"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7934F232" w14:textId="77777777" w:rsidR="00B46FD2" w:rsidRDefault="009F1638">
            <w:pPr>
              <w:widowControl w:val="0"/>
              <w:tabs>
                <w:tab w:val="right" w:pos="1480"/>
              </w:tabs>
              <w:suppressAutoHyphens/>
              <w:spacing w:before="60" w:after="60"/>
              <w:ind w:left="-29"/>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7F3C4FA3" w14:textId="0EBD617F" w:rsidR="00B46FD2" w:rsidRDefault="009F1638">
            <w:pPr>
              <w:widowControl w:val="0"/>
              <w:tabs>
                <w:tab w:val="right" w:pos="1480"/>
              </w:tabs>
              <w:suppressAutoHyphens/>
              <w:spacing w:before="60" w:after="60"/>
              <w:ind w:left="-29"/>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1260" w:type="dxa"/>
            <w:tcBorders>
              <w:top w:val="dotted" w:sz="2" w:space="0" w:color="auto"/>
              <w:left w:val="dotted" w:sz="2" w:space="0" w:color="auto"/>
              <w:bottom w:val="dotted" w:sz="2" w:space="0" w:color="auto"/>
              <w:right w:val="dotted" w:sz="2" w:space="0" w:color="auto"/>
            </w:tcBorders>
            <w:vAlign w:val="center"/>
          </w:tcPr>
          <w:p w14:paraId="47C81A93"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c>
          <w:tcPr>
            <w:tcW w:w="1170" w:type="dxa"/>
            <w:tcBorders>
              <w:top w:val="dotted" w:sz="2" w:space="0" w:color="auto"/>
              <w:left w:val="dotted" w:sz="2" w:space="0" w:color="auto"/>
              <w:bottom w:val="dotted" w:sz="2" w:space="0" w:color="auto"/>
              <w:right w:val="dotted" w:sz="2" w:space="0" w:color="auto"/>
            </w:tcBorders>
            <w:vAlign w:val="center"/>
          </w:tcPr>
          <w:p w14:paraId="62B044B4"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r>
      <w:tr w:rsidR="00B46FD2" w14:paraId="640840C4" w14:textId="77777777" w:rsidTr="00E11CC9">
        <w:trPr>
          <w:cantSplit/>
        </w:trPr>
        <w:tc>
          <w:tcPr>
            <w:tcW w:w="1979" w:type="dxa"/>
            <w:tcBorders>
              <w:top w:val="dotted" w:sz="2" w:space="0" w:color="auto"/>
              <w:left w:val="dotted" w:sz="2" w:space="0" w:color="auto"/>
              <w:bottom w:val="dotted" w:sz="2" w:space="0" w:color="auto"/>
              <w:right w:val="dotted" w:sz="2" w:space="0" w:color="auto"/>
            </w:tcBorders>
            <w:vAlign w:val="center"/>
          </w:tcPr>
          <w:p w14:paraId="3FA06FC4" w14:textId="77777777" w:rsidR="00B46FD2" w:rsidRDefault="009F1638">
            <w:pPr>
              <w:widowControl w:val="0"/>
              <w:tabs>
                <w:tab w:val="left" w:pos="1570"/>
              </w:tabs>
              <w:suppressAutoHyphens/>
              <w:spacing w:before="60" w:after="60"/>
              <w:ind w:hanging="25"/>
              <w:rPr>
                <w:rFonts w:ascii="Arial Narrow" w:hAnsi="Arial Narrow" w:cs="Arial"/>
                <w:sz w:val="22"/>
                <w:szCs w:val="22"/>
                <w:u w:val="single"/>
              </w:rPr>
            </w:pPr>
            <w:r>
              <w:rPr>
                <w:rFonts w:ascii="Arial Narrow" w:hAnsi="Arial Narrow" w:cs="Arial"/>
                <w:sz w:val="22"/>
                <w:szCs w:val="22"/>
              </w:rPr>
              <w:t>[  ]</w:t>
            </w:r>
            <w:r w:rsidR="00B46FD2">
              <w:rPr>
                <w:rFonts w:ascii="Arial Narrow" w:hAnsi="Arial Narrow" w:cs="Arial"/>
                <w:sz w:val="22"/>
                <w:szCs w:val="22"/>
              </w:rPr>
              <w:t xml:space="preserve"> Education:</w:t>
            </w:r>
            <w:r w:rsidR="00B46FD2">
              <w:rPr>
                <w:rFonts w:ascii="Arial Narrow" w:hAnsi="Arial Narrow" w:cs="Arial"/>
                <w:sz w:val="22"/>
                <w:szCs w:val="22"/>
              </w:rPr>
              <w:br/>
            </w:r>
            <w:r w:rsidR="00B46FD2">
              <w:rPr>
                <w:rFonts w:ascii="Arial Narrow" w:hAnsi="Arial Narrow" w:cs="Arial"/>
                <w:sz w:val="22"/>
                <w:szCs w:val="22"/>
                <w:u w:val="single"/>
              </w:rPr>
              <w:tab/>
            </w:r>
          </w:p>
          <w:p w14:paraId="08EC847A" w14:textId="77777777" w:rsidR="00B46FD2" w:rsidRDefault="00B46FD2">
            <w:pPr>
              <w:widowControl w:val="0"/>
              <w:tabs>
                <w:tab w:val="left" w:pos="1570"/>
              </w:tabs>
              <w:suppressAutoHyphens/>
              <w:spacing w:before="60" w:after="60"/>
              <w:ind w:hanging="25"/>
              <w:rPr>
                <w:rFonts w:ascii="Arial Narrow" w:hAnsi="Arial Narrow" w:cs="Arial"/>
              </w:rPr>
            </w:pPr>
            <w:r>
              <w:rPr>
                <w:rFonts w:ascii="Arial Narrow" w:hAnsi="Arial Narrow" w:cs="Arial"/>
                <w:sz w:val="22"/>
                <w:szCs w:val="22"/>
                <w:u w:val="single"/>
              </w:rPr>
              <w:tab/>
            </w:r>
            <w:r>
              <w:rPr>
                <w:rFonts w:ascii="Arial Narrow" w:hAnsi="Arial Narrow" w:cs="Arial"/>
                <w:sz w:val="22"/>
                <w:szCs w:val="22"/>
                <w:u w:val="single"/>
              </w:rPr>
              <w:tab/>
            </w:r>
          </w:p>
        </w:tc>
        <w:tc>
          <w:tcPr>
            <w:tcW w:w="2160" w:type="dxa"/>
            <w:tcBorders>
              <w:top w:val="dotted" w:sz="2" w:space="0" w:color="auto"/>
              <w:left w:val="dotted" w:sz="2" w:space="0" w:color="auto"/>
              <w:bottom w:val="dotted" w:sz="2" w:space="0" w:color="auto"/>
              <w:right w:val="dotted" w:sz="2" w:space="0" w:color="auto"/>
            </w:tcBorders>
            <w:vAlign w:val="center"/>
          </w:tcPr>
          <w:p w14:paraId="74A300BA"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2C5FD98E" w14:textId="77777777" w:rsidR="00B46FD2" w:rsidRDefault="009F1638">
            <w:pPr>
              <w:widowControl w:val="0"/>
              <w:tabs>
                <w:tab w:val="right" w:pos="1480"/>
              </w:tabs>
              <w:suppressAutoHyphens/>
              <w:spacing w:before="60" w:after="60"/>
              <w:ind w:left="-25"/>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7429EB55"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2070" w:type="dxa"/>
            <w:tcBorders>
              <w:top w:val="dotted" w:sz="2" w:space="0" w:color="auto"/>
              <w:left w:val="dotted" w:sz="2" w:space="0" w:color="auto"/>
              <w:bottom w:val="dotted" w:sz="2" w:space="0" w:color="auto"/>
              <w:right w:val="dotted" w:sz="2" w:space="0" w:color="auto"/>
            </w:tcBorders>
            <w:vAlign w:val="center"/>
          </w:tcPr>
          <w:p w14:paraId="0736186A"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415349CA" w14:textId="77777777" w:rsidR="00B46FD2" w:rsidRDefault="009F1638">
            <w:pPr>
              <w:widowControl w:val="0"/>
              <w:tabs>
                <w:tab w:val="right" w:pos="1480"/>
              </w:tabs>
              <w:suppressAutoHyphens/>
              <w:spacing w:before="60" w:after="60"/>
              <w:ind w:left="-25"/>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33429576"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1260" w:type="dxa"/>
            <w:tcBorders>
              <w:top w:val="dotted" w:sz="2" w:space="0" w:color="auto"/>
              <w:left w:val="dotted" w:sz="2" w:space="0" w:color="auto"/>
              <w:bottom w:val="dotted" w:sz="2" w:space="0" w:color="auto"/>
              <w:right w:val="dotted" w:sz="2" w:space="0" w:color="auto"/>
            </w:tcBorders>
            <w:vAlign w:val="center"/>
          </w:tcPr>
          <w:p w14:paraId="1C6CA9DC"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c>
          <w:tcPr>
            <w:tcW w:w="1170" w:type="dxa"/>
            <w:tcBorders>
              <w:top w:val="dotted" w:sz="2" w:space="0" w:color="auto"/>
              <w:left w:val="dotted" w:sz="2" w:space="0" w:color="auto"/>
              <w:bottom w:val="dotted" w:sz="2" w:space="0" w:color="auto"/>
              <w:right w:val="dotted" w:sz="2" w:space="0" w:color="auto"/>
            </w:tcBorders>
            <w:vAlign w:val="center"/>
          </w:tcPr>
          <w:p w14:paraId="0FBD162C"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r>
      <w:tr w:rsidR="00B46FD2" w14:paraId="78ADC660" w14:textId="77777777" w:rsidTr="00E11CC9">
        <w:trPr>
          <w:cantSplit/>
        </w:trPr>
        <w:tc>
          <w:tcPr>
            <w:tcW w:w="1979" w:type="dxa"/>
            <w:tcBorders>
              <w:top w:val="dotted" w:sz="2" w:space="0" w:color="auto"/>
              <w:left w:val="dotted" w:sz="2" w:space="0" w:color="auto"/>
              <w:bottom w:val="dotted" w:sz="2" w:space="0" w:color="auto"/>
              <w:right w:val="dotted" w:sz="2" w:space="0" w:color="auto"/>
            </w:tcBorders>
            <w:vAlign w:val="center"/>
          </w:tcPr>
          <w:p w14:paraId="2BA9948B" w14:textId="77777777" w:rsidR="00B46FD2" w:rsidRDefault="009F1638">
            <w:pPr>
              <w:widowControl w:val="0"/>
              <w:tabs>
                <w:tab w:val="left" w:pos="335"/>
              </w:tabs>
              <w:suppressAutoHyphens/>
              <w:spacing w:before="60" w:after="60"/>
              <w:ind w:left="335" w:hanging="360"/>
              <w:rPr>
                <w:rFonts w:ascii="Arial Narrow" w:hAnsi="Arial Narrow" w:cs="Arial"/>
                <w:sz w:val="22"/>
                <w:szCs w:val="22"/>
              </w:rPr>
            </w:pPr>
            <w:r>
              <w:rPr>
                <w:rFonts w:ascii="Arial Narrow" w:hAnsi="Arial Narrow" w:cs="Arial"/>
                <w:sz w:val="22"/>
                <w:szCs w:val="22"/>
              </w:rPr>
              <w:t>[  ]</w:t>
            </w:r>
            <w:r w:rsidR="00B46FD2">
              <w:rPr>
                <w:rFonts w:ascii="Arial Narrow" w:hAnsi="Arial Narrow" w:cs="Arial"/>
                <w:sz w:val="22"/>
                <w:szCs w:val="22"/>
              </w:rPr>
              <w:t xml:space="preserve"> Long-distance transportation:</w:t>
            </w:r>
          </w:p>
          <w:p w14:paraId="23B45D35" w14:textId="77777777" w:rsidR="00B46FD2" w:rsidRDefault="00B46FD2">
            <w:pPr>
              <w:widowControl w:val="0"/>
              <w:tabs>
                <w:tab w:val="left" w:pos="1570"/>
              </w:tabs>
              <w:suppressAutoHyphens/>
              <w:spacing w:before="60" w:after="60"/>
              <w:ind w:hanging="25"/>
              <w:rPr>
                <w:rFonts w:ascii="Arial Narrow" w:hAnsi="Arial Narrow" w:cs="Arial"/>
                <w:sz w:val="22"/>
                <w:szCs w:val="22"/>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 xml:space="preserve"> </w:t>
            </w:r>
          </w:p>
          <w:p w14:paraId="59688362" w14:textId="77777777" w:rsidR="00B46FD2" w:rsidRDefault="00B46FD2">
            <w:pPr>
              <w:widowControl w:val="0"/>
              <w:tabs>
                <w:tab w:val="left" w:pos="1570"/>
              </w:tabs>
              <w:suppressAutoHyphens/>
              <w:spacing w:before="60" w:after="60"/>
              <w:ind w:hanging="25"/>
              <w:rPr>
                <w:rFonts w:ascii="Arial Narrow" w:hAnsi="Arial Narrow" w:cs="Arial"/>
                <w:u w:val="single"/>
              </w:rPr>
            </w:pPr>
            <w:r>
              <w:rPr>
                <w:rFonts w:ascii="Arial Narrow" w:hAnsi="Arial Narrow" w:cs="Arial"/>
                <w:sz w:val="22"/>
                <w:szCs w:val="22"/>
              </w:rPr>
              <w:tab/>
            </w:r>
            <w:r>
              <w:rPr>
                <w:rFonts w:ascii="Arial Narrow" w:hAnsi="Arial Narrow" w:cs="Arial"/>
                <w:sz w:val="22"/>
                <w:szCs w:val="22"/>
                <w:u w:val="single"/>
              </w:rPr>
              <w:tab/>
            </w:r>
          </w:p>
        </w:tc>
        <w:tc>
          <w:tcPr>
            <w:tcW w:w="2160" w:type="dxa"/>
            <w:tcBorders>
              <w:top w:val="dotted" w:sz="2" w:space="0" w:color="auto"/>
              <w:left w:val="dotted" w:sz="2" w:space="0" w:color="auto"/>
              <w:bottom w:val="dotted" w:sz="2" w:space="0" w:color="auto"/>
              <w:right w:val="dotted" w:sz="2" w:space="0" w:color="auto"/>
            </w:tcBorders>
            <w:vAlign w:val="center"/>
          </w:tcPr>
          <w:p w14:paraId="19852B3C"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24D84E1A" w14:textId="77777777" w:rsidR="00B46FD2" w:rsidRDefault="009F1638">
            <w:pPr>
              <w:widowControl w:val="0"/>
              <w:tabs>
                <w:tab w:val="right" w:pos="1480"/>
              </w:tabs>
              <w:suppressAutoHyphens/>
              <w:spacing w:before="60" w:after="60"/>
              <w:ind w:left="-29"/>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193902DB" w14:textId="77777777" w:rsidR="00B46FD2" w:rsidRDefault="009F1638">
            <w:pPr>
              <w:widowControl w:val="0"/>
              <w:tabs>
                <w:tab w:val="right" w:pos="1480"/>
              </w:tabs>
              <w:suppressAutoHyphens/>
              <w:spacing w:before="60" w:after="60"/>
              <w:ind w:left="-29"/>
              <w:rPr>
                <w:rFonts w:ascii="Arial Narrow" w:hAnsi="Arial Narrow" w:cs="Arial"/>
                <w:b/>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2070" w:type="dxa"/>
            <w:tcBorders>
              <w:top w:val="dotted" w:sz="2" w:space="0" w:color="auto"/>
              <w:left w:val="dotted" w:sz="2" w:space="0" w:color="auto"/>
              <w:bottom w:val="dotted" w:sz="2" w:space="0" w:color="auto"/>
              <w:right w:val="dotted" w:sz="2" w:space="0" w:color="auto"/>
            </w:tcBorders>
            <w:vAlign w:val="center"/>
          </w:tcPr>
          <w:p w14:paraId="3B2F4302"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1F2A6717" w14:textId="77777777" w:rsidR="00B46FD2" w:rsidRDefault="009F1638">
            <w:pPr>
              <w:widowControl w:val="0"/>
              <w:tabs>
                <w:tab w:val="right" w:pos="1480"/>
              </w:tabs>
              <w:suppressAutoHyphens/>
              <w:spacing w:before="60" w:after="60"/>
              <w:ind w:left="-29"/>
              <w:rPr>
                <w:rFonts w:ascii="Arial Narrow" w:hAnsi="Arial Narrow" w:cs="Arial"/>
                <w:u w:val="single"/>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w:t>
            </w:r>
            <w:r w:rsidR="00B46FD2">
              <w:rPr>
                <w:rFonts w:ascii="Arial Narrow" w:hAnsi="Arial Narrow" w:cs="Arial"/>
                <w:sz w:val="22"/>
                <w:szCs w:val="22"/>
                <w:u w:val="single"/>
              </w:rPr>
              <w:tab/>
            </w:r>
          </w:p>
          <w:p w14:paraId="38C19C25" w14:textId="77777777" w:rsidR="00B46FD2" w:rsidRDefault="009F1638">
            <w:pPr>
              <w:widowControl w:val="0"/>
              <w:tabs>
                <w:tab w:val="right" w:pos="1480"/>
              </w:tabs>
              <w:suppressAutoHyphens/>
              <w:spacing w:before="60" w:after="60"/>
              <w:ind w:left="-29"/>
              <w:rPr>
                <w:rFonts w:ascii="Arial Narrow" w:hAnsi="Arial Narrow" w:cs="Arial"/>
                <w:b/>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u w:val="single"/>
              </w:rPr>
              <w:tab/>
              <w:t xml:space="preserve"> </w:t>
            </w:r>
            <w:r w:rsidR="00B46FD2">
              <w:rPr>
                <w:rFonts w:ascii="Arial Narrow" w:hAnsi="Arial Narrow" w:cs="Arial"/>
                <w:sz w:val="22"/>
                <w:szCs w:val="22"/>
              </w:rPr>
              <w:t>%**</w:t>
            </w:r>
          </w:p>
        </w:tc>
        <w:tc>
          <w:tcPr>
            <w:tcW w:w="1260" w:type="dxa"/>
            <w:tcBorders>
              <w:top w:val="dotted" w:sz="2" w:space="0" w:color="auto"/>
              <w:left w:val="dotted" w:sz="2" w:space="0" w:color="auto"/>
              <w:bottom w:val="dotted" w:sz="2" w:space="0" w:color="auto"/>
              <w:right w:val="dotted" w:sz="2" w:space="0" w:color="auto"/>
            </w:tcBorders>
            <w:vAlign w:val="center"/>
          </w:tcPr>
          <w:p w14:paraId="76901985"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c>
          <w:tcPr>
            <w:tcW w:w="1170" w:type="dxa"/>
            <w:tcBorders>
              <w:top w:val="dotted" w:sz="2" w:space="0" w:color="auto"/>
              <w:left w:val="dotted" w:sz="2" w:space="0" w:color="auto"/>
              <w:bottom w:val="dotted" w:sz="2" w:space="0" w:color="auto"/>
              <w:right w:val="dotted" w:sz="2" w:space="0" w:color="auto"/>
            </w:tcBorders>
            <w:vAlign w:val="center"/>
          </w:tcPr>
          <w:p w14:paraId="112FFA9B"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r>
      <w:tr w:rsidR="00B46FD2" w14:paraId="460B520A" w14:textId="77777777" w:rsidTr="00E11CC9">
        <w:trPr>
          <w:cantSplit/>
        </w:trPr>
        <w:tc>
          <w:tcPr>
            <w:tcW w:w="1979" w:type="dxa"/>
            <w:tcBorders>
              <w:top w:val="dotted" w:sz="2" w:space="0" w:color="auto"/>
              <w:left w:val="dotted" w:sz="2" w:space="0" w:color="auto"/>
              <w:bottom w:val="dotted" w:sz="2" w:space="0" w:color="auto"/>
              <w:right w:val="dotted" w:sz="2" w:space="0" w:color="auto"/>
            </w:tcBorders>
            <w:vAlign w:val="center"/>
          </w:tcPr>
          <w:p w14:paraId="3DA04850" w14:textId="6F0BC193" w:rsidR="00B46FD2" w:rsidRDefault="009F1638">
            <w:pPr>
              <w:pStyle w:val="WABody4AboveIndented"/>
              <w:widowControl w:val="0"/>
              <w:tabs>
                <w:tab w:val="clear" w:pos="1260"/>
                <w:tab w:val="clear" w:pos="5400"/>
                <w:tab w:val="left" w:pos="335"/>
                <w:tab w:val="right" w:pos="1595"/>
              </w:tabs>
              <w:suppressAutoHyphens/>
              <w:spacing w:before="60" w:after="60"/>
              <w:ind w:left="331"/>
              <w:rPr>
                <w:rFonts w:ascii="Arial Narrow" w:hAnsi="Arial Narrow"/>
                <w:i/>
              </w:rPr>
            </w:pPr>
            <w:r>
              <w:rPr>
                <w:rFonts w:ascii="Arial Narrow" w:hAnsi="Arial Narrow"/>
              </w:rPr>
              <w:lastRenderedPageBreak/>
              <w:t>[  ]</w:t>
            </w:r>
            <w:r w:rsidR="00B46FD2">
              <w:rPr>
                <w:rFonts w:ascii="Arial Narrow" w:hAnsi="Arial Narrow"/>
              </w:rPr>
              <w:t xml:space="preserve"> Other </w:t>
            </w:r>
            <w:r w:rsidR="00A86A44" w:rsidRPr="00A86A44">
              <w:rPr>
                <w:rFonts w:ascii="Arial Narrow" w:hAnsi="Arial Narrow"/>
              </w:rPr>
              <w:t>(</w:t>
            </w:r>
            <w:r w:rsidR="00B46FD2">
              <w:rPr>
                <w:rFonts w:ascii="Arial Narrow" w:hAnsi="Arial Narrow"/>
                <w:i/>
              </w:rPr>
              <w:t>specify</w:t>
            </w:r>
            <w:r w:rsidR="00A86A44" w:rsidRPr="00A86A44">
              <w:rPr>
                <w:rFonts w:ascii="Arial Narrow" w:hAnsi="Arial Narrow"/>
              </w:rPr>
              <w:t>)</w:t>
            </w:r>
            <w:r w:rsidR="00B46FD2">
              <w:rPr>
                <w:rFonts w:ascii="Arial Narrow" w:hAnsi="Arial Narrow"/>
                <w:i/>
              </w:rPr>
              <w:t>:</w:t>
            </w:r>
          </w:p>
          <w:p w14:paraId="4902ED38" w14:textId="77777777" w:rsidR="00B46FD2" w:rsidRDefault="00B46FD2">
            <w:pPr>
              <w:pStyle w:val="WABody4AboveIndented"/>
              <w:widowControl w:val="0"/>
              <w:tabs>
                <w:tab w:val="clear" w:pos="1260"/>
                <w:tab w:val="clear" w:pos="5400"/>
                <w:tab w:val="right" w:pos="1595"/>
              </w:tabs>
              <w:suppressAutoHyphens/>
              <w:spacing w:before="60" w:after="60"/>
              <w:ind w:left="0" w:firstLine="0"/>
              <w:rPr>
                <w:rFonts w:ascii="Arial Narrow" w:hAnsi="Arial Narrow"/>
                <w:i/>
                <w:u w:val="single"/>
              </w:rPr>
            </w:pPr>
            <w:r>
              <w:rPr>
                <w:rFonts w:ascii="Arial Narrow" w:hAnsi="Arial Narrow"/>
                <w:i/>
                <w:u w:val="single"/>
              </w:rPr>
              <w:tab/>
            </w:r>
          </w:p>
          <w:p w14:paraId="1053541D" w14:textId="77777777" w:rsidR="00B46FD2" w:rsidRDefault="00B46FD2">
            <w:pPr>
              <w:pStyle w:val="WABody4AboveIndented"/>
              <w:widowControl w:val="0"/>
              <w:tabs>
                <w:tab w:val="clear" w:pos="1260"/>
                <w:tab w:val="clear" w:pos="5400"/>
                <w:tab w:val="right" w:pos="1595"/>
              </w:tabs>
              <w:suppressAutoHyphens/>
              <w:spacing w:before="60" w:after="60"/>
              <w:ind w:left="0" w:firstLine="0"/>
              <w:rPr>
                <w:rFonts w:ascii="Arial Narrow" w:hAnsi="Arial Narrow"/>
                <w:i/>
                <w:u w:val="single"/>
              </w:rPr>
            </w:pPr>
            <w:r>
              <w:rPr>
                <w:rFonts w:ascii="Arial Narrow" w:hAnsi="Arial Narrow"/>
                <w:i/>
                <w:u w:val="single"/>
              </w:rPr>
              <w:tab/>
            </w:r>
          </w:p>
        </w:tc>
        <w:tc>
          <w:tcPr>
            <w:tcW w:w="2160" w:type="dxa"/>
            <w:tcBorders>
              <w:top w:val="dotted" w:sz="2" w:space="0" w:color="auto"/>
              <w:left w:val="dotted" w:sz="2" w:space="0" w:color="auto"/>
              <w:bottom w:val="dotted" w:sz="2" w:space="0" w:color="auto"/>
              <w:right w:val="dotted" w:sz="2" w:space="0" w:color="auto"/>
            </w:tcBorders>
            <w:vAlign w:val="center"/>
          </w:tcPr>
          <w:p w14:paraId="67CE9D0C"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7C6BBE41" w14:textId="77777777" w:rsidR="00B46FD2" w:rsidRDefault="009F1638">
            <w:pPr>
              <w:pStyle w:val="WABody4AboveIndented"/>
              <w:widowControl w:val="0"/>
              <w:tabs>
                <w:tab w:val="clear" w:pos="1260"/>
                <w:tab w:val="clear" w:pos="5400"/>
                <w:tab w:val="right" w:pos="1480"/>
              </w:tabs>
              <w:suppressAutoHyphens/>
              <w:spacing w:before="60" w:after="60"/>
              <w:ind w:left="-29" w:firstLine="0"/>
              <w:rPr>
                <w:rFonts w:ascii="Arial Narrow" w:hAnsi="Arial Narrow"/>
                <w:u w:val="single"/>
              </w:rPr>
            </w:pPr>
            <w:r>
              <w:rPr>
                <w:rFonts w:ascii="Arial Narrow" w:hAnsi="Arial Narrow"/>
              </w:rPr>
              <w:t>[  ]</w:t>
            </w:r>
            <w:r w:rsidR="00B46FD2">
              <w:rPr>
                <w:rFonts w:ascii="Arial Narrow" w:hAnsi="Arial Narrow"/>
                <w:sz w:val="20"/>
                <w:szCs w:val="20"/>
              </w:rPr>
              <w:t xml:space="preserve"> </w:t>
            </w:r>
            <w:r w:rsidR="00B46FD2">
              <w:rPr>
                <w:rFonts w:ascii="Arial Narrow" w:hAnsi="Arial Narrow"/>
              </w:rPr>
              <w:t>$</w:t>
            </w:r>
            <w:r w:rsidR="00B46FD2">
              <w:rPr>
                <w:rFonts w:ascii="Arial Narrow" w:hAnsi="Arial Narrow"/>
                <w:u w:val="single"/>
              </w:rPr>
              <w:tab/>
            </w:r>
          </w:p>
          <w:p w14:paraId="4C6ECF34" w14:textId="77777777" w:rsidR="00B46FD2" w:rsidRDefault="009F1638">
            <w:pPr>
              <w:pStyle w:val="WABody4AboveIndented"/>
              <w:widowControl w:val="0"/>
              <w:tabs>
                <w:tab w:val="clear" w:pos="1260"/>
                <w:tab w:val="clear" w:pos="5400"/>
                <w:tab w:val="right" w:pos="1480"/>
              </w:tabs>
              <w:suppressAutoHyphens/>
              <w:spacing w:before="60" w:after="60"/>
              <w:ind w:left="-29" w:firstLine="0"/>
              <w:rPr>
                <w:rFonts w:ascii="Arial Narrow" w:hAnsi="Arial Narrow"/>
              </w:rPr>
            </w:pPr>
            <w:r>
              <w:rPr>
                <w:rFonts w:ascii="Arial Narrow" w:hAnsi="Arial Narrow"/>
              </w:rPr>
              <w:t>[  ]</w:t>
            </w:r>
            <w:r w:rsidR="00B46FD2">
              <w:rPr>
                <w:rFonts w:ascii="Arial Narrow" w:hAnsi="Arial Narrow"/>
                <w:sz w:val="20"/>
                <w:szCs w:val="20"/>
              </w:rPr>
              <w:t xml:space="preserve">   </w:t>
            </w:r>
            <w:r w:rsidR="00B46FD2">
              <w:rPr>
                <w:rFonts w:ascii="Arial Narrow" w:hAnsi="Arial Narrow"/>
                <w:u w:val="single"/>
              </w:rPr>
              <w:tab/>
              <w:t xml:space="preserve"> </w:t>
            </w:r>
            <w:r w:rsidR="00B46FD2">
              <w:rPr>
                <w:rFonts w:ascii="Arial Narrow" w:hAnsi="Arial Narrow"/>
              </w:rPr>
              <w:t>%**</w:t>
            </w:r>
          </w:p>
        </w:tc>
        <w:tc>
          <w:tcPr>
            <w:tcW w:w="2070" w:type="dxa"/>
            <w:tcBorders>
              <w:top w:val="dotted" w:sz="2" w:space="0" w:color="auto"/>
              <w:left w:val="dotted" w:sz="2" w:space="0" w:color="auto"/>
              <w:bottom w:val="dotted" w:sz="2" w:space="0" w:color="auto"/>
              <w:right w:val="dotted" w:sz="2" w:space="0" w:color="auto"/>
            </w:tcBorders>
            <w:vAlign w:val="center"/>
          </w:tcPr>
          <w:p w14:paraId="520FE704" w14:textId="77777777" w:rsidR="00B46FD2" w:rsidRDefault="009F1638">
            <w:pPr>
              <w:widowControl w:val="0"/>
              <w:tabs>
                <w:tab w:val="right" w:pos="1480"/>
              </w:tabs>
              <w:suppressAutoHyphens/>
              <w:spacing w:before="60" w:after="60"/>
              <w:ind w:left="-25"/>
              <w:rPr>
                <w:rFonts w:ascii="Arial Narrow" w:hAnsi="Arial Narrow" w:cs="Arial"/>
              </w:rPr>
            </w:pPr>
            <w:r>
              <w:rPr>
                <w:rFonts w:ascii="Arial Narrow" w:hAnsi="Arial Narrow" w:cs="Arial"/>
                <w:sz w:val="22"/>
                <w:szCs w:val="22"/>
              </w:rPr>
              <w:t>[  ]</w:t>
            </w:r>
            <w:r w:rsidR="00B46FD2">
              <w:rPr>
                <w:rFonts w:ascii="Arial Narrow" w:hAnsi="Arial Narrow" w:cs="Arial"/>
                <w:sz w:val="20"/>
                <w:szCs w:val="20"/>
              </w:rPr>
              <w:t xml:space="preserve"> </w:t>
            </w:r>
            <w:r w:rsidR="00B46FD2">
              <w:rPr>
                <w:rFonts w:ascii="Arial Narrow" w:hAnsi="Arial Narrow" w:cs="Arial"/>
                <w:sz w:val="22"/>
                <w:szCs w:val="22"/>
              </w:rPr>
              <w:t>Proportional Share*</w:t>
            </w:r>
          </w:p>
          <w:p w14:paraId="471E5839" w14:textId="77777777" w:rsidR="00B46FD2" w:rsidRDefault="009F1638">
            <w:pPr>
              <w:pStyle w:val="WABody4AboveIndented"/>
              <w:widowControl w:val="0"/>
              <w:tabs>
                <w:tab w:val="clear" w:pos="1260"/>
                <w:tab w:val="clear" w:pos="5400"/>
                <w:tab w:val="right" w:pos="1480"/>
              </w:tabs>
              <w:suppressAutoHyphens/>
              <w:spacing w:before="60" w:after="60"/>
              <w:ind w:left="-29" w:firstLine="0"/>
              <w:rPr>
                <w:rFonts w:ascii="Arial Narrow" w:hAnsi="Arial Narrow"/>
                <w:u w:val="single"/>
              </w:rPr>
            </w:pPr>
            <w:r>
              <w:rPr>
                <w:rFonts w:ascii="Arial Narrow" w:hAnsi="Arial Narrow"/>
              </w:rPr>
              <w:t>[  ]</w:t>
            </w:r>
            <w:r w:rsidR="00B46FD2">
              <w:rPr>
                <w:rFonts w:ascii="Arial Narrow" w:hAnsi="Arial Narrow"/>
                <w:sz w:val="20"/>
                <w:szCs w:val="20"/>
              </w:rPr>
              <w:t xml:space="preserve"> </w:t>
            </w:r>
            <w:r w:rsidR="00B46FD2">
              <w:rPr>
                <w:rFonts w:ascii="Arial Narrow" w:hAnsi="Arial Narrow"/>
              </w:rPr>
              <w:t>$</w:t>
            </w:r>
            <w:r w:rsidR="00B46FD2">
              <w:rPr>
                <w:rFonts w:ascii="Arial Narrow" w:hAnsi="Arial Narrow"/>
                <w:u w:val="single"/>
              </w:rPr>
              <w:tab/>
            </w:r>
          </w:p>
          <w:p w14:paraId="722B5F64" w14:textId="77777777" w:rsidR="00B46FD2" w:rsidRDefault="009F1638">
            <w:pPr>
              <w:pStyle w:val="WABody4AboveIndented"/>
              <w:widowControl w:val="0"/>
              <w:tabs>
                <w:tab w:val="clear" w:pos="1260"/>
                <w:tab w:val="clear" w:pos="5400"/>
                <w:tab w:val="right" w:pos="1480"/>
              </w:tabs>
              <w:suppressAutoHyphens/>
              <w:spacing w:before="60" w:after="60"/>
              <w:ind w:left="-29" w:firstLine="0"/>
              <w:rPr>
                <w:rFonts w:ascii="Arial Narrow" w:hAnsi="Arial Narrow"/>
              </w:rPr>
            </w:pPr>
            <w:r>
              <w:rPr>
                <w:rFonts w:ascii="Arial Narrow" w:hAnsi="Arial Narrow"/>
              </w:rPr>
              <w:t>[  ]</w:t>
            </w:r>
            <w:r w:rsidR="00B46FD2">
              <w:rPr>
                <w:rFonts w:ascii="Arial Narrow" w:hAnsi="Arial Narrow"/>
                <w:sz w:val="20"/>
                <w:szCs w:val="20"/>
              </w:rPr>
              <w:t xml:space="preserve">   </w:t>
            </w:r>
            <w:r w:rsidR="00B46FD2">
              <w:rPr>
                <w:rFonts w:ascii="Arial Narrow" w:hAnsi="Arial Narrow"/>
                <w:u w:val="single"/>
              </w:rPr>
              <w:tab/>
              <w:t xml:space="preserve"> </w:t>
            </w:r>
            <w:r w:rsidR="00B46FD2">
              <w:rPr>
                <w:rFonts w:ascii="Arial Narrow" w:hAnsi="Arial Narrow"/>
              </w:rPr>
              <w:t>%**</w:t>
            </w:r>
          </w:p>
        </w:tc>
        <w:tc>
          <w:tcPr>
            <w:tcW w:w="1260" w:type="dxa"/>
            <w:tcBorders>
              <w:top w:val="dotted" w:sz="2" w:space="0" w:color="auto"/>
              <w:left w:val="dotted" w:sz="2" w:space="0" w:color="auto"/>
              <w:bottom w:val="dotted" w:sz="2" w:space="0" w:color="auto"/>
              <w:right w:val="dotted" w:sz="2" w:space="0" w:color="auto"/>
            </w:tcBorders>
            <w:vAlign w:val="center"/>
          </w:tcPr>
          <w:p w14:paraId="04F7739F"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c>
          <w:tcPr>
            <w:tcW w:w="1170" w:type="dxa"/>
            <w:tcBorders>
              <w:top w:val="dotted" w:sz="2" w:space="0" w:color="auto"/>
              <w:left w:val="dotted" w:sz="2" w:space="0" w:color="auto"/>
              <w:bottom w:val="dotted" w:sz="2" w:space="0" w:color="auto"/>
              <w:right w:val="dotted" w:sz="2" w:space="0" w:color="auto"/>
            </w:tcBorders>
            <w:vAlign w:val="center"/>
          </w:tcPr>
          <w:p w14:paraId="241B4AA5" w14:textId="77777777" w:rsidR="00B46FD2" w:rsidRDefault="009F1638">
            <w:pPr>
              <w:widowControl w:val="0"/>
              <w:suppressAutoHyphens/>
              <w:spacing w:before="60" w:after="60"/>
              <w:jc w:val="center"/>
              <w:rPr>
                <w:rFonts w:ascii="Arial Narrow" w:hAnsi="Arial Narrow" w:cs="Arial"/>
                <w:i/>
              </w:rPr>
            </w:pPr>
            <w:r>
              <w:rPr>
                <w:rFonts w:ascii="Arial Narrow" w:hAnsi="Arial Narrow" w:cs="Arial"/>
                <w:sz w:val="22"/>
                <w:szCs w:val="22"/>
              </w:rPr>
              <w:t>[  ]</w:t>
            </w:r>
          </w:p>
        </w:tc>
      </w:tr>
    </w:tbl>
    <w:p w14:paraId="3B572904" w14:textId="77777777" w:rsidR="00B46FD2" w:rsidRDefault="00B46FD2" w:rsidP="009F43D4">
      <w:pPr>
        <w:pStyle w:val="WABody4AboveIndented"/>
        <w:tabs>
          <w:tab w:val="clear" w:pos="1260"/>
        </w:tabs>
        <w:ind w:left="900" w:hanging="187"/>
        <w:rPr>
          <w:rFonts w:ascii="Arial Narrow" w:hAnsi="Arial Narrow"/>
          <w:i/>
        </w:rPr>
      </w:pPr>
      <w:r>
        <w:rPr>
          <w:rFonts w:ascii="Arial Narrow" w:hAnsi="Arial Narrow"/>
        </w:rPr>
        <w:t>*</w:t>
      </w:r>
      <w:r>
        <w:rPr>
          <w:rFonts w:ascii="Arial Narrow" w:hAnsi="Arial Narrow"/>
        </w:rPr>
        <w:tab/>
      </w:r>
      <w:r>
        <w:rPr>
          <w:rFonts w:ascii="Arial Narrow" w:hAnsi="Arial Narrow"/>
          <w:i/>
        </w:rPr>
        <w:t>Proportional Share is each parent’s percentage share of the combined net income from line 6 of the Child Support Schedule Worksheets.</w:t>
      </w:r>
    </w:p>
    <w:p w14:paraId="19CD6110" w14:textId="77777777" w:rsidR="00B46FD2" w:rsidRDefault="00B46FD2" w:rsidP="009F43D4">
      <w:pPr>
        <w:pStyle w:val="WABody38flush"/>
        <w:tabs>
          <w:tab w:val="clear" w:pos="9360"/>
        </w:tabs>
        <w:spacing w:before="80"/>
        <w:ind w:left="900" w:hanging="173"/>
        <w:rPr>
          <w:rFonts w:ascii="Arial Narrow" w:hAnsi="Arial Narrow"/>
        </w:rPr>
      </w:pPr>
      <w:r>
        <w:rPr>
          <w:rFonts w:ascii="Arial Narrow" w:hAnsi="Arial Narrow"/>
        </w:rPr>
        <w:t>**</w:t>
      </w:r>
      <w:r>
        <w:rPr>
          <w:rFonts w:ascii="Arial Narrow" w:hAnsi="Arial Narrow"/>
          <w:i/>
        </w:rPr>
        <w:tab/>
        <w:t>If any percentages ordered are different from the Proportional Share, explain why:</w:t>
      </w:r>
      <w:r>
        <w:rPr>
          <w:rFonts w:ascii="Arial Narrow" w:hAnsi="Arial Narrow"/>
        </w:rPr>
        <w:t xml:space="preserve">  </w:t>
      </w:r>
    </w:p>
    <w:p w14:paraId="771157C9" w14:textId="77777777" w:rsidR="00B46FD2" w:rsidRDefault="00B46FD2" w:rsidP="00E11CC9">
      <w:pPr>
        <w:pStyle w:val="WABody38flush"/>
        <w:ind w:left="900"/>
        <w:rPr>
          <w:u w:val="single"/>
        </w:rPr>
      </w:pPr>
      <w:r>
        <w:rPr>
          <w:u w:val="single"/>
        </w:rPr>
        <w:tab/>
      </w:r>
    </w:p>
    <w:p w14:paraId="6F61A3F7" w14:textId="77777777" w:rsidR="00D723ED" w:rsidRDefault="00D723ED" w:rsidP="00E11CC9">
      <w:pPr>
        <w:pStyle w:val="WABody38flush"/>
        <w:ind w:left="900"/>
        <w:rPr>
          <w:u w:val="single"/>
        </w:rPr>
      </w:pPr>
      <w:r>
        <w:rPr>
          <w:u w:val="single"/>
        </w:rPr>
        <w:tab/>
      </w:r>
    </w:p>
    <w:p w14:paraId="0FDC34F1" w14:textId="77777777" w:rsidR="00C61859" w:rsidRDefault="00C61859" w:rsidP="00E11CC9">
      <w:pPr>
        <w:pStyle w:val="WABody38flush"/>
        <w:ind w:left="900"/>
        <w:rPr>
          <w:u w:val="single"/>
        </w:rPr>
      </w:pPr>
      <w:r>
        <w:rPr>
          <w:u w:val="single"/>
        </w:rPr>
        <w:tab/>
      </w:r>
    </w:p>
    <w:p w14:paraId="0E940E26" w14:textId="77777777" w:rsidR="00C61859" w:rsidRDefault="00C61859" w:rsidP="00E11CC9">
      <w:pPr>
        <w:pStyle w:val="WABody38flush"/>
        <w:ind w:left="900"/>
        <w:rPr>
          <w:u w:val="single"/>
        </w:rPr>
      </w:pPr>
      <w:r>
        <w:rPr>
          <w:u w:val="single"/>
        </w:rPr>
        <w:tab/>
      </w:r>
    </w:p>
    <w:p w14:paraId="60EF73F0" w14:textId="0349668B" w:rsidR="00B46FD2" w:rsidRDefault="009F1638" w:rsidP="00E11CC9">
      <w:pPr>
        <w:pStyle w:val="WABody4AboveIndented"/>
        <w:tabs>
          <w:tab w:val="clear" w:pos="1260"/>
          <w:tab w:val="clear" w:pos="5400"/>
          <w:tab w:val="left" w:pos="1080"/>
          <w:tab w:val="right" w:pos="9360"/>
        </w:tabs>
        <w:spacing w:before="120"/>
      </w:pPr>
      <w:r>
        <w:t>[  ]</w:t>
      </w:r>
      <w:r w:rsidR="00B46FD2">
        <w:tab/>
        <w:t xml:space="preserve">Other </w:t>
      </w:r>
      <w:r w:rsidR="00A86A44" w:rsidRPr="00A86A44">
        <w:t>(</w:t>
      </w:r>
      <w:r w:rsidR="00B46FD2">
        <w:rPr>
          <w:i/>
        </w:rPr>
        <w:t>give more detail about covered expenses here, if needed</w:t>
      </w:r>
      <w:r w:rsidR="00A86A44" w:rsidRPr="00A86A44">
        <w:t>)</w:t>
      </w:r>
      <w:r w:rsidR="00B46FD2">
        <w:t xml:space="preserve">: </w:t>
      </w:r>
      <w:r w:rsidR="00B46FD2">
        <w:rPr>
          <w:u w:val="single"/>
        </w:rPr>
        <w:tab/>
      </w:r>
    </w:p>
    <w:p w14:paraId="5D3F9780" w14:textId="77777777" w:rsidR="00B46FD2" w:rsidRDefault="00B46FD2" w:rsidP="00E11CC9">
      <w:pPr>
        <w:pStyle w:val="WABody4AboveIndented"/>
        <w:tabs>
          <w:tab w:val="clear" w:pos="1260"/>
          <w:tab w:val="clear" w:pos="5400"/>
          <w:tab w:val="left" w:pos="1080"/>
          <w:tab w:val="right" w:pos="9360"/>
        </w:tabs>
        <w:spacing w:before="120"/>
        <w:ind w:firstLine="0"/>
        <w:rPr>
          <w:u w:val="single"/>
        </w:rPr>
      </w:pPr>
      <w:r>
        <w:rPr>
          <w:u w:val="single"/>
        </w:rPr>
        <w:tab/>
      </w:r>
    </w:p>
    <w:p w14:paraId="6BA3F71E" w14:textId="77777777" w:rsidR="00B46FD2" w:rsidRDefault="00B46FD2" w:rsidP="00E11CC9">
      <w:pPr>
        <w:pStyle w:val="WABody4AboveIndented"/>
        <w:tabs>
          <w:tab w:val="clear" w:pos="1260"/>
          <w:tab w:val="clear" w:pos="5400"/>
          <w:tab w:val="left" w:pos="1080"/>
          <w:tab w:val="right" w:pos="9360"/>
        </w:tabs>
        <w:spacing w:before="120"/>
        <w:ind w:firstLine="0"/>
        <w:rPr>
          <w:u w:val="single"/>
        </w:rPr>
      </w:pPr>
      <w:r>
        <w:rPr>
          <w:u w:val="single"/>
        </w:rPr>
        <w:tab/>
      </w:r>
    </w:p>
    <w:p w14:paraId="0C4C3024" w14:textId="77777777" w:rsidR="00C61859" w:rsidRDefault="00C61859" w:rsidP="00E11CC9">
      <w:pPr>
        <w:pStyle w:val="WABody4AboveIndented"/>
        <w:tabs>
          <w:tab w:val="clear" w:pos="1260"/>
          <w:tab w:val="clear" w:pos="5400"/>
          <w:tab w:val="left" w:pos="1080"/>
          <w:tab w:val="right" w:pos="9360"/>
        </w:tabs>
        <w:spacing w:before="120"/>
        <w:ind w:firstLine="0"/>
        <w:rPr>
          <w:u w:val="single"/>
        </w:rPr>
      </w:pPr>
      <w:r>
        <w:rPr>
          <w:u w:val="single"/>
        </w:rPr>
        <w:tab/>
      </w:r>
    </w:p>
    <w:p w14:paraId="556A1992" w14:textId="77777777" w:rsidR="00B46FD2" w:rsidRDefault="00B46FD2" w:rsidP="00E11CC9">
      <w:pPr>
        <w:widowControl w:val="0"/>
        <w:tabs>
          <w:tab w:val="left" w:pos="450"/>
          <w:tab w:val="left" w:pos="900"/>
        </w:tabs>
        <w:suppressAutoHyphens/>
        <w:spacing w:before="240" w:after="80"/>
        <w:ind w:left="734"/>
        <w:rPr>
          <w:rFonts w:ascii="Arial" w:hAnsi="Arial"/>
          <w:sz w:val="22"/>
        </w:rPr>
      </w:pPr>
      <w:r>
        <w:rPr>
          <w:rFonts w:ascii="Arial" w:hAnsi="Arial"/>
          <w:b/>
          <w:sz w:val="22"/>
        </w:rPr>
        <w:t>A person receiving support can ask DCS to collect</w:t>
      </w:r>
      <w:r>
        <w:rPr>
          <w:rFonts w:ascii="Arial" w:hAnsi="Arial"/>
          <w:sz w:val="22"/>
        </w:rPr>
        <w:t>:</w:t>
      </w:r>
    </w:p>
    <w:p w14:paraId="6263D6EB" w14:textId="77777777" w:rsidR="00B46FD2" w:rsidRDefault="00B46FD2" w:rsidP="008F211B">
      <w:pPr>
        <w:pStyle w:val="CommentText"/>
        <w:numPr>
          <w:ilvl w:val="0"/>
          <w:numId w:val="6"/>
        </w:numPr>
        <w:tabs>
          <w:tab w:val="left" w:pos="900"/>
        </w:tabs>
        <w:spacing w:before="40"/>
        <w:ind w:left="1080" w:firstLine="0"/>
        <w:rPr>
          <w:rFonts w:ascii="Arial" w:hAnsi="Arial" w:cs="Arial"/>
          <w:sz w:val="22"/>
          <w:szCs w:val="22"/>
        </w:rPr>
      </w:pPr>
      <w:r>
        <w:rPr>
          <w:rFonts w:ascii="Arial" w:hAnsi="Arial" w:cs="Arial"/>
          <w:sz w:val="22"/>
          <w:szCs w:val="22"/>
        </w:rPr>
        <w:t xml:space="preserve">expenses owed directly to </w:t>
      </w:r>
      <w:r w:rsidR="00EF76CF">
        <w:rPr>
          <w:rFonts w:ascii="Arial" w:hAnsi="Arial" w:cs="Arial"/>
          <w:sz w:val="22"/>
          <w:szCs w:val="22"/>
        </w:rPr>
        <w:t>them</w:t>
      </w:r>
      <w:r>
        <w:rPr>
          <w:rFonts w:ascii="Arial" w:hAnsi="Arial" w:cs="Arial"/>
          <w:sz w:val="22"/>
          <w:szCs w:val="22"/>
        </w:rPr>
        <w:t xml:space="preserve">.  </w:t>
      </w:r>
    </w:p>
    <w:p w14:paraId="2B38F041" w14:textId="77777777" w:rsidR="00B46FD2" w:rsidRDefault="00B46FD2" w:rsidP="008F211B">
      <w:pPr>
        <w:pStyle w:val="CommentText"/>
        <w:numPr>
          <w:ilvl w:val="0"/>
          <w:numId w:val="6"/>
        </w:numPr>
        <w:tabs>
          <w:tab w:val="left" w:pos="900"/>
        </w:tabs>
        <w:spacing w:before="40"/>
        <w:ind w:left="1080" w:firstLine="0"/>
        <w:rPr>
          <w:rFonts w:ascii="Arial" w:hAnsi="Arial" w:cs="Arial"/>
          <w:sz w:val="22"/>
          <w:szCs w:val="22"/>
        </w:rPr>
      </w:pPr>
      <w:r>
        <w:rPr>
          <w:rFonts w:ascii="Arial" w:hAnsi="Arial" w:cs="Arial"/>
          <w:sz w:val="22"/>
          <w:szCs w:val="22"/>
        </w:rPr>
        <w:t xml:space="preserve">reimbursement for expenses the person providing support was ordered to pay.  </w:t>
      </w:r>
    </w:p>
    <w:p w14:paraId="4265C342" w14:textId="77777777" w:rsidR="00B46FD2" w:rsidRDefault="00B46FD2" w:rsidP="008F211B">
      <w:pPr>
        <w:pStyle w:val="CommentText"/>
        <w:numPr>
          <w:ilvl w:val="0"/>
          <w:numId w:val="6"/>
        </w:numPr>
        <w:tabs>
          <w:tab w:val="left" w:pos="900"/>
        </w:tabs>
        <w:spacing w:before="40"/>
        <w:ind w:left="1080" w:firstLine="0"/>
        <w:rPr>
          <w:sz w:val="22"/>
          <w:u w:val="single"/>
        </w:rPr>
      </w:pPr>
      <w:r>
        <w:rPr>
          <w:rFonts w:ascii="Arial" w:hAnsi="Arial" w:cs="Arial"/>
          <w:sz w:val="22"/>
          <w:szCs w:val="22"/>
        </w:rPr>
        <w:t>an</w:t>
      </w:r>
      <w:r>
        <w:rPr>
          <w:rFonts w:ascii="Arial" w:hAnsi="Arial"/>
          <w:sz w:val="22"/>
        </w:rPr>
        <w:t xml:space="preserve"> order for a money judgment from the court. </w:t>
      </w:r>
    </w:p>
    <w:p w14:paraId="5500860E" w14:textId="77777777" w:rsidR="00B46FD2" w:rsidRPr="00E11CC9" w:rsidRDefault="00BD013E" w:rsidP="00E11CC9">
      <w:pPr>
        <w:pStyle w:val="WAItem"/>
        <w:keepNext w:val="0"/>
        <w:numPr>
          <w:ilvl w:val="0"/>
          <w:numId w:val="0"/>
        </w:numPr>
        <w:tabs>
          <w:tab w:val="clear" w:pos="540"/>
          <w:tab w:val="left" w:pos="720"/>
        </w:tabs>
        <w:spacing w:before="240"/>
        <w:rPr>
          <w:sz w:val="22"/>
          <w:szCs w:val="22"/>
        </w:rPr>
      </w:pPr>
      <w:r w:rsidRPr="00E11CC9">
        <w:rPr>
          <w:sz w:val="22"/>
          <w:szCs w:val="22"/>
        </w:rPr>
        <w:t>23</w:t>
      </w:r>
      <w:r w:rsidR="00FB454B" w:rsidRPr="00E11CC9">
        <w:rPr>
          <w:sz w:val="22"/>
          <w:szCs w:val="22"/>
        </w:rPr>
        <w:t xml:space="preserve">. </w:t>
      </w:r>
      <w:r w:rsidR="00FB454B" w:rsidRPr="00E11CC9">
        <w:rPr>
          <w:sz w:val="22"/>
          <w:szCs w:val="22"/>
        </w:rPr>
        <w:tab/>
      </w:r>
      <w:r w:rsidR="00B46FD2" w:rsidRPr="00E11CC9">
        <w:rPr>
          <w:sz w:val="22"/>
          <w:szCs w:val="22"/>
          <w:u w:val="single"/>
        </w:rPr>
        <w:t>Past due</w:t>
      </w:r>
      <w:r w:rsidR="00B46FD2" w:rsidRPr="00E11CC9">
        <w:rPr>
          <w:sz w:val="22"/>
          <w:szCs w:val="22"/>
        </w:rPr>
        <w:t xml:space="preserve"> child support, medical support and other expenses</w:t>
      </w:r>
    </w:p>
    <w:p w14:paraId="1023A114" w14:textId="77777777" w:rsidR="00B46FD2" w:rsidRDefault="009F1638" w:rsidP="00E11CC9">
      <w:pPr>
        <w:pStyle w:val="WABody6above"/>
        <w:tabs>
          <w:tab w:val="left" w:pos="4320"/>
        </w:tabs>
        <w:ind w:left="1080"/>
      </w:pPr>
      <w:r>
        <w:t>[  ]</w:t>
      </w:r>
      <w:r w:rsidR="00B46FD2">
        <w:tab/>
        <w:t xml:space="preserve">This order does not address any past due amounts or interest owed.  </w:t>
      </w:r>
    </w:p>
    <w:p w14:paraId="41E73583" w14:textId="78C03452" w:rsidR="00B46FD2" w:rsidRDefault="009F1638" w:rsidP="00E11CC9">
      <w:pPr>
        <w:pStyle w:val="WABody6above"/>
        <w:tabs>
          <w:tab w:val="left" w:pos="4860"/>
        </w:tabs>
        <w:ind w:left="1080"/>
      </w:pPr>
      <w:r>
        <w:t>[  ]</w:t>
      </w:r>
      <w:r w:rsidR="00B46FD2">
        <w:tab/>
        <w:t xml:space="preserve">As of </w:t>
      </w:r>
      <w:r w:rsidR="00A86A44" w:rsidRPr="00A86A44">
        <w:t>(</w:t>
      </w:r>
      <w:r w:rsidR="00B46FD2">
        <w:rPr>
          <w:i/>
        </w:rPr>
        <w:t>date</w:t>
      </w:r>
      <w:r w:rsidR="00A86A44" w:rsidRPr="00A86A44">
        <w:t>)</w:t>
      </w:r>
      <w:r w:rsidR="00B46FD2">
        <w:rPr>
          <w:i/>
        </w:rPr>
        <w:t>:</w:t>
      </w:r>
      <w:r w:rsidR="00B46FD2">
        <w:t xml:space="preserve"> </w:t>
      </w:r>
      <w:r w:rsidR="00B46FD2">
        <w:rPr>
          <w:u w:val="single"/>
        </w:rPr>
        <w:tab/>
      </w:r>
      <w:r w:rsidR="00B46FD2">
        <w:t xml:space="preserve">, </w:t>
      </w:r>
      <w:r w:rsidR="00383F39">
        <w:t xml:space="preserve">no </w:t>
      </w:r>
      <w:r w:rsidR="00B46FD2">
        <w:t xml:space="preserve">parent owes </w:t>
      </w:r>
      <w:r w:rsidR="00A86A44" w:rsidRPr="00A86A44">
        <w:t>(</w:t>
      </w:r>
      <w:r w:rsidR="00B46FD2">
        <w:rPr>
          <w:i/>
        </w:rPr>
        <w:t>check all that apply</w:t>
      </w:r>
      <w:r w:rsidR="00A86A44" w:rsidRPr="00A86A44">
        <w:t>)</w:t>
      </w:r>
      <w:r w:rsidR="00B46FD2">
        <w:rPr>
          <w:i/>
        </w:rPr>
        <w:t>:</w:t>
      </w:r>
      <w:r w:rsidR="00B46FD2">
        <w:t xml:space="preserve">  </w:t>
      </w:r>
    </w:p>
    <w:p w14:paraId="5DFCB3BC" w14:textId="77777777" w:rsidR="00B46FD2" w:rsidRDefault="009F1638" w:rsidP="00E11CC9">
      <w:pPr>
        <w:pStyle w:val="WABody4AboveIndented"/>
        <w:tabs>
          <w:tab w:val="clear" w:pos="1260"/>
          <w:tab w:val="left" w:pos="1620"/>
          <w:tab w:val="left" w:pos="5760"/>
        </w:tabs>
        <w:ind w:left="1793"/>
      </w:pPr>
      <w:r>
        <w:rPr>
          <w:sz w:val="20"/>
          <w:szCs w:val="20"/>
        </w:rPr>
        <w:t>[  ]</w:t>
      </w:r>
      <w:r w:rsidR="00B46FD2">
        <w:tab/>
        <w:t>past due child support</w:t>
      </w:r>
      <w:r w:rsidR="00B46FD2">
        <w:tab/>
      </w:r>
      <w:r>
        <w:rPr>
          <w:sz w:val="20"/>
          <w:szCs w:val="20"/>
        </w:rPr>
        <w:t>[  ]</w:t>
      </w:r>
      <w:r w:rsidR="00B46FD2">
        <w:tab/>
        <w:t>interest on past due child support</w:t>
      </w:r>
    </w:p>
    <w:p w14:paraId="428828A2" w14:textId="77777777" w:rsidR="00B46FD2" w:rsidRDefault="009F1638" w:rsidP="00E11CC9">
      <w:pPr>
        <w:pStyle w:val="WABody4AboveIndented"/>
        <w:tabs>
          <w:tab w:val="clear" w:pos="1260"/>
          <w:tab w:val="left" w:pos="1620"/>
          <w:tab w:val="left" w:pos="5760"/>
        </w:tabs>
        <w:ind w:left="1793"/>
      </w:pPr>
      <w:r>
        <w:rPr>
          <w:sz w:val="20"/>
          <w:szCs w:val="20"/>
        </w:rPr>
        <w:t>[  ]</w:t>
      </w:r>
      <w:r w:rsidR="00B46FD2">
        <w:tab/>
        <w:t xml:space="preserve">past due medical support </w:t>
      </w:r>
      <w:r w:rsidR="00B46FD2">
        <w:tab/>
      </w:r>
      <w:r>
        <w:rPr>
          <w:sz w:val="20"/>
          <w:szCs w:val="20"/>
        </w:rPr>
        <w:t>[  ]</w:t>
      </w:r>
      <w:r w:rsidR="00B46FD2">
        <w:tab/>
        <w:t>interest on past due medical support</w:t>
      </w:r>
    </w:p>
    <w:p w14:paraId="7C8BB9EC" w14:textId="77777777" w:rsidR="00B46FD2" w:rsidRDefault="009F1638" w:rsidP="00E11CC9">
      <w:pPr>
        <w:pStyle w:val="WABody4AboveIndented"/>
        <w:tabs>
          <w:tab w:val="clear" w:pos="1260"/>
          <w:tab w:val="left" w:pos="1620"/>
          <w:tab w:val="left" w:pos="5760"/>
        </w:tabs>
        <w:ind w:left="1793"/>
      </w:pPr>
      <w:r>
        <w:rPr>
          <w:sz w:val="20"/>
          <w:szCs w:val="20"/>
        </w:rPr>
        <w:t>[  ]</w:t>
      </w:r>
      <w:r w:rsidR="00B46FD2">
        <w:tab/>
        <w:t xml:space="preserve">past due other expenses </w:t>
      </w:r>
      <w:r w:rsidR="00B46FD2">
        <w:tab/>
      </w:r>
      <w:r>
        <w:rPr>
          <w:sz w:val="20"/>
          <w:szCs w:val="20"/>
        </w:rPr>
        <w:t>[  ]</w:t>
      </w:r>
      <w:r w:rsidR="00B46FD2">
        <w:tab/>
        <w:t>interest on past due other expenses</w:t>
      </w:r>
    </w:p>
    <w:p w14:paraId="1768823B" w14:textId="31BD0E53" w:rsidR="00B46FD2" w:rsidRDefault="00B46FD2" w:rsidP="00E11CC9">
      <w:pPr>
        <w:pStyle w:val="WABody4AboveIndented"/>
        <w:tabs>
          <w:tab w:val="left" w:pos="5760"/>
        </w:tabs>
        <w:ind w:left="1433"/>
      </w:pPr>
      <w:r>
        <w:t xml:space="preserve">to </w:t>
      </w:r>
      <w:r w:rsidR="00A86A44" w:rsidRPr="00A86A44">
        <w:t>(</w:t>
      </w:r>
      <w:r>
        <w:rPr>
          <w:i/>
        </w:rPr>
        <w:t>check all that apply</w:t>
      </w:r>
      <w:r w:rsidR="00A86A44" w:rsidRPr="00A86A44">
        <w:t>)</w:t>
      </w:r>
      <w:r>
        <w:rPr>
          <w:i/>
        </w:rPr>
        <w:t>:</w:t>
      </w:r>
      <w:r w:rsidR="00E329A2">
        <w:rPr>
          <w:i/>
        </w:rPr>
        <w:t xml:space="preserve"> </w:t>
      </w:r>
      <w:r w:rsidR="009F1638">
        <w:rPr>
          <w:sz w:val="20"/>
          <w:szCs w:val="20"/>
        </w:rPr>
        <w:t>[  ]</w:t>
      </w:r>
      <w:r>
        <w:rPr>
          <w:sz w:val="20"/>
          <w:szCs w:val="20"/>
        </w:rPr>
        <w:t xml:space="preserve"> </w:t>
      </w:r>
      <w:r>
        <w:t>the other parent or non-parent custodian</w:t>
      </w:r>
      <w:r>
        <w:rPr>
          <w:sz w:val="20"/>
          <w:szCs w:val="20"/>
        </w:rPr>
        <w:t xml:space="preserve">  </w:t>
      </w:r>
      <w:r w:rsidR="009F1638">
        <w:rPr>
          <w:sz w:val="20"/>
          <w:szCs w:val="20"/>
        </w:rPr>
        <w:t>[  ]</w:t>
      </w:r>
      <w:r>
        <w:t xml:space="preserve"> the state.</w:t>
      </w:r>
    </w:p>
    <w:p w14:paraId="1F58CFB4" w14:textId="426F5974" w:rsidR="00B46FD2" w:rsidRDefault="009F1638" w:rsidP="00E11CC9">
      <w:pPr>
        <w:pStyle w:val="WABody4AboveIndented"/>
        <w:spacing w:before="120" w:after="120"/>
        <w:ind w:left="1080"/>
        <w:rPr>
          <w:color w:val="000000"/>
        </w:rPr>
      </w:pPr>
      <w:r>
        <w:t>[  ]</w:t>
      </w:r>
      <w:r w:rsidR="00B46FD2">
        <w:rPr>
          <w:color w:val="000000"/>
        </w:rPr>
        <w:tab/>
      </w:r>
      <w:r w:rsidR="00B46FD2">
        <w:t xml:space="preserve">The court orders the following </w:t>
      </w:r>
      <w:r w:rsidR="00B46FD2">
        <w:rPr>
          <w:b/>
        </w:rPr>
        <w:t>money judgments</w:t>
      </w:r>
      <w:r w:rsidR="00B46FD2">
        <w:t xml:space="preserve"> </w:t>
      </w:r>
      <w:r w:rsidR="00A86A44" w:rsidRPr="00A86A44">
        <w:t>(</w:t>
      </w:r>
      <w:r w:rsidR="00B46FD2">
        <w:rPr>
          <w:i/>
        </w:rPr>
        <w:t xml:space="preserve">summarized in section </w:t>
      </w:r>
      <w:r w:rsidR="00B46FD2">
        <w:rPr>
          <w:rFonts w:ascii="Arial Black" w:hAnsi="Arial Black"/>
          <w:i/>
        </w:rPr>
        <w:t>1</w:t>
      </w:r>
      <w:r w:rsidR="00B46FD2">
        <w:rPr>
          <w:i/>
        </w:rPr>
        <w:t xml:space="preserve"> above</w:t>
      </w:r>
      <w:r w:rsidR="00A86A44" w:rsidRPr="00A86A44">
        <w:t>)</w:t>
      </w:r>
      <w:r w:rsidR="00B46FD2">
        <w:rPr>
          <w:i/>
        </w:rPr>
        <w:t>:</w:t>
      </w: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1"/>
        <w:gridCol w:w="1769"/>
        <w:gridCol w:w="1773"/>
        <w:gridCol w:w="1160"/>
        <w:gridCol w:w="1159"/>
      </w:tblGrid>
      <w:tr w:rsidR="00B46FD2" w14:paraId="1034A93F" w14:textId="77777777">
        <w:trPr>
          <w:cantSplit/>
          <w:tblHeader/>
        </w:trPr>
        <w:tc>
          <w:tcPr>
            <w:tcW w:w="2700" w:type="dxa"/>
            <w:shd w:val="clear" w:color="auto" w:fill="auto"/>
          </w:tcPr>
          <w:p w14:paraId="2D24DDB2"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Judgment for</w:t>
            </w:r>
          </w:p>
        </w:tc>
        <w:tc>
          <w:tcPr>
            <w:tcW w:w="1800" w:type="dxa"/>
          </w:tcPr>
          <w:p w14:paraId="7A59BD11" w14:textId="34C7593D" w:rsidR="00B46FD2" w:rsidRDefault="00B46FD2" w:rsidP="00B242FB">
            <w:pPr>
              <w:pStyle w:val="WABody6above"/>
              <w:tabs>
                <w:tab w:val="clear" w:pos="900"/>
              </w:tabs>
              <w:spacing w:before="40" w:after="40"/>
              <w:ind w:left="0" w:firstLine="0"/>
              <w:rPr>
                <w:rFonts w:ascii="Arial Narrow" w:hAnsi="Arial Narrow"/>
                <w:b/>
              </w:rPr>
            </w:pPr>
            <w:r>
              <w:rPr>
                <w:rFonts w:ascii="Arial Narrow" w:hAnsi="Arial Narrow"/>
                <w:b/>
              </w:rPr>
              <w:t xml:space="preserve">Debtor’s name </w:t>
            </w:r>
            <w:r w:rsidR="00A86A44" w:rsidRPr="00A86A44">
              <w:rPr>
                <w:rFonts w:ascii="Arial Narrow" w:hAnsi="Arial Narrow"/>
              </w:rPr>
              <w:t>(</w:t>
            </w:r>
            <w:r>
              <w:rPr>
                <w:rFonts w:ascii="Arial Narrow" w:hAnsi="Arial Narrow"/>
                <w:i/>
              </w:rPr>
              <w:t>person who must pay money</w:t>
            </w:r>
            <w:r w:rsidR="00A86A44" w:rsidRPr="00A86A44">
              <w:rPr>
                <w:rFonts w:ascii="Arial Narrow" w:hAnsi="Arial Narrow"/>
              </w:rPr>
              <w:t>)</w:t>
            </w:r>
            <w:r>
              <w:rPr>
                <w:rFonts w:ascii="Arial Narrow" w:hAnsi="Arial Narrow"/>
                <w:i/>
              </w:rPr>
              <w:t xml:space="preserve"> </w:t>
            </w:r>
          </w:p>
        </w:tc>
        <w:tc>
          <w:tcPr>
            <w:tcW w:w="1800" w:type="dxa"/>
          </w:tcPr>
          <w:p w14:paraId="5FB73959" w14:textId="39683F24"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Creditor’s name</w:t>
            </w:r>
            <w:r>
              <w:rPr>
                <w:rFonts w:ascii="Arial Narrow" w:hAnsi="Arial Narrow"/>
              </w:rPr>
              <w:t xml:space="preserve"> </w:t>
            </w:r>
            <w:r w:rsidR="00A86A44" w:rsidRPr="00A86A44">
              <w:rPr>
                <w:rFonts w:ascii="Arial Narrow" w:hAnsi="Arial Narrow"/>
              </w:rPr>
              <w:t>(</w:t>
            </w:r>
            <w:r>
              <w:rPr>
                <w:rFonts w:ascii="Arial Narrow" w:hAnsi="Arial Narrow"/>
                <w:i/>
              </w:rPr>
              <w:t>person who must be paid</w:t>
            </w:r>
            <w:r w:rsidR="00A86A44" w:rsidRPr="00A86A44">
              <w:rPr>
                <w:rFonts w:ascii="Arial Narrow" w:hAnsi="Arial Narrow"/>
              </w:rPr>
              <w:t>)</w:t>
            </w:r>
          </w:p>
        </w:tc>
        <w:tc>
          <w:tcPr>
            <w:tcW w:w="1170" w:type="dxa"/>
            <w:tcBorders>
              <w:bottom w:val="dotted" w:sz="4" w:space="0" w:color="auto"/>
            </w:tcBorders>
            <w:shd w:val="clear" w:color="auto" w:fill="auto"/>
          </w:tcPr>
          <w:p w14:paraId="131FF50F"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Amount</w:t>
            </w:r>
          </w:p>
        </w:tc>
        <w:tc>
          <w:tcPr>
            <w:tcW w:w="1170" w:type="dxa"/>
            <w:tcBorders>
              <w:bottom w:val="dotted" w:sz="4" w:space="0" w:color="auto"/>
            </w:tcBorders>
            <w:shd w:val="clear" w:color="auto" w:fill="auto"/>
          </w:tcPr>
          <w:p w14:paraId="4C08FF3D" w14:textId="77777777" w:rsidR="00B46FD2" w:rsidRDefault="00B46FD2">
            <w:pPr>
              <w:pStyle w:val="WABody6above"/>
              <w:tabs>
                <w:tab w:val="clear" w:pos="900"/>
              </w:tabs>
              <w:spacing w:before="40" w:after="40"/>
              <w:ind w:left="0" w:firstLine="0"/>
              <w:rPr>
                <w:rFonts w:ascii="Arial Narrow" w:hAnsi="Arial Narrow"/>
                <w:b/>
              </w:rPr>
            </w:pPr>
            <w:r>
              <w:rPr>
                <w:rFonts w:ascii="Arial Narrow" w:hAnsi="Arial Narrow"/>
                <w:b/>
              </w:rPr>
              <w:t>Interest</w:t>
            </w:r>
          </w:p>
        </w:tc>
      </w:tr>
      <w:tr w:rsidR="00B46FD2" w14:paraId="683E2604" w14:textId="77777777">
        <w:trPr>
          <w:cantSplit/>
        </w:trPr>
        <w:tc>
          <w:tcPr>
            <w:tcW w:w="2700" w:type="dxa"/>
            <w:shd w:val="clear" w:color="auto" w:fill="auto"/>
          </w:tcPr>
          <w:p w14:paraId="4F4D8072" w14:textId="77777777" w:rsidR="00B46FD2" w:rsidRDefault="009F1638">
            <w:pPr>
              <w:pStyle w:val="WABody6above"/>
              <w:tabs>
                <w:tab w:val="clear" w:pos="900"/>
                <w:tab w:val="left" w:pos="1242"/>
                <w:tab w:val="left" w:pos="2484"/>
              </w:tabs>
              <w:spacing w:before="40" w:after="40"/>
              <w:ind w:left="0" w:firstLine="0"/>
              <w:rPr>
                <w:rFonts w:ascii="Arial Narrow" w:hAnsi="Arial Narrow"/>
              </w:rPr>
            </w:pPr>
            <w:r>
              <w:rPr>
                <w:rFonts w:ascii="Arial Narrow" w:hAnsi="Arial Narrow"/>
              </w:rPr>
              <w:t>[  ]</w:t>
            </w:r>
            <w:r w:rsidR="00B46FD2">
              <w:rPr>
                <w:rFonts w:ascii="Arial Narrow" w:hAnsi="Arial Narrow"/>
              </w:rPr>
              <w:t xml:space="preserve"> Past due </w:t>
            </w:r>
            <w:r w:rsidR="00B46FD2">
              <w:rPr>
                <w:rFonts w:ascii="Arial Narrow" w:hAnsi="Arial Narrow"/>
                <w:spacing w:val="-2"/>
              </w:rPr>
              <w:t xml:space="preserve">child support </w:t>
            </w:r>
            <w:r w:rsidR="00B46FD2">
              <w:rPr>
                <w:rFonts w:ascii="Arial Narrow" w:hAnsi="Arial Narrow"/>
                <w:spacing w:val="-2"/>
              </w:rPr>
              <w:br/>
              <w:t xml:space="preserve">from </w:t>
            </w:r>
            <w:r w:rsidR="00B46FD2">
              <w:rPr>
                <w:rFonts w:ascii="Arial Narrow" w:hAnsi="Arial Narrow"/>
                <w:spacing w:val="-2"/>
                <w:u w:val="single"/>
              </w:rPr>
              <w:tab/>
            </w:r>
            <w:r w:rsidR="00B46FD2">
              <w:rPr>
                <w:rFonts w:ascii="Arial Narrow" w:hAnsi="Arial Narrow"/>
                <w:spacing w:val="-2"/>
              </w:rPr>
              <w:t xml:space="preserve"> to </w:t>
            </w:r>
            <w:r w:rsidR="00B46FD2">
              <w:rPr>
                <w:rFonts w:ascii="Arial Narrow" w:hAnsi="Arial Narrow"/>
                <w:u w:val="single"/>
              </w:rPr>
              <w:tab/>
            </w:r>
          </w:p>
        </w:tc>
        <w:tc>
          <w:tcPr>
            <w:tcW w:w="1800" w:type="dxa"/>
          </w:tcPr>
          <w:p w14:paraId="6B4575D8"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62C6D6E7"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012F4A71"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0E478175"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r>
      <w:tr w:rsidR="00B46FD2" w14:paraId="5AB1B616" w14:textId="77777777">
        <w:trPr>
          <w:cantSplit/>
        </w:trPr>
        <w:tc>
          <w:tcPr>
            <w:tcW w:w="2700" w:type="dxa"/>
            <w:shd w:val="clear" w:color="auto" w:fill="auto"/>
          </w:tcPr>
          <w:p w14:paraId="33455BDB" w14:textId="74147A6C" w:rsidR="00B46FD2" w:rsidRDefault="009F1638">
            <w:pPr>
              <w:pStyle w:val="WABody6above"/>
              <w:tabs>
                <w:tab w:val="clear" w:pos="900"/>
                <w:tab w:val="left" w:pos="1238"/>
                <w:tab w:val="left" w:pos="2484"/>
              </w:tabs>
              <w:spacing w:before="40" w:after="40"/>
              <w:ind w:left="0" w:firstLine="0"/>
              <w:rPr>
                <w:rFonts w:ascii="Arial Narrow" w:hAnsi="Arial Narrow"/>
              </w:rPr>
            </w:pPr>
            <w:r>
              <w:rPr>
                <w:rFonts w:ascii="Arial Narrow" w:hAnsi="Arial Narrow"/>
              </w:rPr>
              <w:lastRenderedPageBreak/>
              <w:t>[  ]</w:t>
            </w:r>
            <w:r w:rsidR="00B46FD2">
              <w:rPr>
                <w:rFonts w:ascii="Arial Narrow" w:hAnsi="Arial Narrow"/>
              </w:rPr>
              <w:t xml:space="preserve"> Past due medical</w:t>
            </w:r>
            <w:r w:rsidR="00B46FD2">
              <w:rPr>
                <w:rFonts w:ascii="Arial Narrow" w:hAnsi="Arial Narrow"/>
                <w:spacing w:val="-2"/>
              </w:rPr>
              <w:t xml:space="preserve"> support</w:t>
            </w:r>
            <w:r w:rsidR="008D4523">
              <w:rPr>
                <w:rFonts w:ascii="Arial Narrow" w:hAnsi="Arial Narrow"/>
                <w:spacing w:val="-2"/>
              </w:rPr>
              <w:t xml:space="preserve"> </w:t>
            </w:r>
            <w:r w:rsidR="00A86A44" w:rsidRPr="00A86A44">
              <w:rPr>
                <w:rFonts w:ascii="Arial Narrow" w:hAnsi="Arial Narrow"/>
                <w:spacing w:val="-2"/>
              </w:rPr>
              <w:t>(</w:t>
            </w:r>
            <w:r w:rsidR="00E87835">
              <w:rPr>
                <w:rFonts w:ascii="Arial Narrow" w:hAnsi="Arial Narrow"/>
                <w:i/>
              </w:rPr>
              <w:t>health insurance</w:t>
            </w:r>
            <w:r w:rsidR="00B46FD2">
              <w:rPr>
                <w:rFonts w:ascii="Arial Narrow" w:hAnsi="Arial Narrow"/>
                <w:i/>
              </w:rPr>
              <w:t xml:space="preserve"> &amp; </w:t>
            </w:r>
            <w:r w:rsidR="00B04B80">
              <w:rPr>
                <w:rFonts w:ascii="Arial Narrow" w:hAnsi="Arial Narrow"/>
                <w:i/>
              </w:rPr>
              <w:t>healthcare</w:t>
            </w:r>
            <w:r w:rsidR="00B46FD2">
              <w:rPr>
                <w:rFonts w:ascii="Arial Narrow" w:hAnsi="Arial Narrow"/>
                <w:i/>
              </w:rPr>
              <w:t xml:space="preserve"> costs not covered by </w:t>
            </w:r>
            <w:r w:rsidR="00E87835">
              <w:rPr>
                <w:rFonts w:ascii="Arial Narrow" w:hAnsi="Arial Narrow"/>
                <w:i/>
              </w:rPr>
              <w:t>insurance</w:t>
            </w:r>
            <w:r w:rsidR="00A86A44" w:rsidRPr="00A86A44">
              <w:rPr>
                <w:rFonts w:ascii="Arial Narrow" w:hAnsi="Arial Narrow"/>
              </w:rPr>
              <w:t>)</w:t>
            </w:r>
            <w:r w:rsidR="00B46FD2">
              <w:rPr>
                <w:rFonts w:ascii="Arial Narrow" w:hAnsi="Arial Narrow"/>
                <w:i/>
              </w:rPr>
              <w:t xml:space="preserve"> </w:t>
            </w:r>
            <w:r w:rsidR="00B46FD2">
              <w:rPr>
                <w:rFonts w:ascii="Arial Narrow" w:hAnsi="Arial Narrow"/>
                <w:i/>
              </w:rPr>
              <w:br/>
            </w:r>
            <w:r w:rsidR="00B46FD2">
              <w:rPr>
                <w:rFonts w:ascii="Arial Narrow" w:hAnsi="Arial Narrow"/>
                <w:spacing w:val="-2"/>
              </w:rPr>
              <w:t xml:space="preserve">from </w:t>
            </w:r>
            <w:r w:rsidR="00B46FD2">
              <w:rPr>
                <w:rFonts w:ascii="Arial Narrow" w:hAnsi="Arial Narrow"/>
                <w:spacing w:val="-2"/>
                <w:u w:val="single"/>
              </w:rPr>
              <w:tab/>
            </w:r>
            <w:r w:rsidR="00B46FD2">
              <w:rPr>
                <w:rFonts w:ascii="Arial Narrow" w:hAnsi="Arial Narrow"/>
                <w:spacing w:val="-2"/>
              </w:rPr>
              <w:t xml:space="preserve"> to </w:t>
            </w:r>
            <w:r w:rsidR="00B46FD2">
              <w:rPr>
                <w:rFonts w:ascii="Arial Narrow" w:hAnsi="Arial Narrow"/>
                <w:u w:val="single"/>
              </w:rPr>
              <w:tab/>
            </w:r>
          </w:p>
        </w:tc>
        <w:tc>
          <w:tcPr>
            <w:tcW w:w="1800" w:type="dxa"/>
          </w:tcPr>
          <w:p w14:paraId="06E1AE0A"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1ADE6211"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6064F500"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1C17DE23" w14:textId="77777777" w:rsidR="00B46FD2" w:rsidRDefault="00B46FD2">
            <w:pPr>
              <w:spacing w:before="40" w:after="40"/>
              <w:rPr>
                <w:sz w:val="22"/>
                <w:szCs w:val="22"/>
              </w:rPr>
            </w:pPr>
            <w:r>
              <w:rPr>
                <w:rFonts w:ascii="Arial Narrow" w:hAnsi="Arial Narrow"/>
                <w:sz w:val="22"/>
                <w:szCs w:val="22"/>
              </w:rPr>
              <w:t>$</w:t>
            </w:r>
          </w:p>
        </w:tc>
      </w:tr>
      <w:tr w:rsidR="00B46FD2" w14:paraId="2010F363" w14:textId="77777777">
        <w:trPr>
          <w:cantSplit/>
        </w:trPr>
        <w:tc>
          <w:tcPr>
            <w:tcW w:w="2700" w:type="dxa"/>
            <w:shd w:val="clear" w:color="auto" w:fill="auto"/>
          </w:tcPr>
          <w:p w14:paraId="6EA34DDE" w14:textId="77777777" w:rsidR="00B46FD2" w:rsidRDefault="009F1638">
            <w:pPr>
              <w:pStyle w:val="WABody6above"/>
              <w:tabs>
                <w:tab w:val="clear" w:pos="900"/>
                <w:tab w:val="left" w:pos="1332"/>
                <w:tab w:val="left" w:pos="2304"/>
              </w:tabs>
              <w:spacing w:before="40" w:after="40"/>
              <w:ind w:left="288" w:hanging="288"/>
              <w:rPr>
                <w:rFonts w:ascii="Arial Narrow" w:hAnsi="Arial Narrow"/>
              </w:rPr>
            </w:pPr>
            <w:r>
              <w:rPr>
                <w:rFonts w:ascii="Arial Narrow" w:hAnsi="Arial Narrow"/>
              </w:rPr>
              <w:t>[  ]</w:t>
            </w:r>
            <w:r w:rsidR="00B46FD2">
              <w:rPr>
                <w:rFonts w:ascii="Arial Narrow" w:hAnsi="Arial Narrow"/>
              </w:rPr>
              <w:t xml:space="preserve"> Past due expenses for:</w:t>
            </w:r>
          </w:p>
          <w:p w14:paraId="09EF42BA" w14:textId="77777777" w:rsidR="00B46FD2" w:rsidRDefault="009F1638">
            <w:pPr>
              <w:pStyle w:val="WABody6above"/>
              <w:tabs>
                <w:tab w:val="clear" w:pos="900"/>
                <w:tab w:val="left" w:pos="1332"/>
                <w:tab w:val="left" w:pos="2304"/>
              </w:tabs>
              <w:spacing w:before="40" w:after="40"/>
              <w:ind w:left="648" w:hanging="288"/>
              <w:rPr>
                <w:rFonts w:ascii="Arial Narrow" w:hAnsi="Arial Narrow"/>
              </w:rPr>
            </w:pPr>
            <w:r>
              <w:rPr>
                <w:rFonts w:ascii="Arial Narrow" w:hAnsi="Arial Narrow"/>
                <w:sz w:val="20"/>
                <w:szCs w:val="20"/>
              </w:rPr>
              <w:t>[  ]</w:t>
            </w:r>
            <w:r w:rsidR="00B46FD2">
              <w:rPr>
                <w:rFonts w:ascii="Arial Narrow" w:hAnsi="Arial Narrow"/>
              </w:rPr>
              <w:t xml:space="preserve"> day care</w:t>
            </w:r>
          </w:p>
          <w:p w14:paraId="3ADF7D76" w14:textId="77777777" w:rsidR="00B46FD2" w:rsidRDefault="009F1638">
            <w:pPr>
              <w:pStyle w:val="WABody6above"/>
              <w:tabs>
                <w:tab w:val="clear" w:pos="900"/>
                <w:tab w:val="left" w:pos="1332"/>
                <w:tab w:val="left" w:pos="2304"/>
              </w:tabs>
              <w:spacing w:before="40" w:after="40"/>
              <w:ind w:left="648" w:hanging="288"/>
              <w:rPr>
                <w:rFonts w:ascii="Arial Narrow" w:hAnsi="Arial Narrow"/>
              </w:rPr>
            </w:pPr>
            <w:r>
              <w:rPr>
                <w:rFonts w:ascii="Arial Narrow" w:hAnsi="Arial Narrow"/>
                <w:sz w:val="20"/>
                <w:szCs w:val="20"/>
              </w:rPr>
              <w:t>[  ]</w:t>
            </w:r>
            <w:r w:rsidR="00B46FD2">
              <w:rPr>
                <w:rFonts w:ascii="Arial Narrow" w:hAnsi="Arial Narrow"/>
              </w:rPr>
              <w:t xml:space="preserve"> education </w:t>
            </w:r>
          </w:p>
          <w:p w14:paraId="2ADCF1EF" w14:textId="77777777" w:rsidR="00B46FD2" w:rsidRDefault="009F1638">
            <w:pPr>
              <w:pStyle w:val="WABody6above"/>
              <w:tabs>
                <w:tab w:val="clear" w:pos="900"/>
                <w:tab w:val="left" w:pos="1332"/>
                <w:tab w:val="left" w:pos="2304"/>
              </w:tabs>
              <w:spacing w:before="40" w:after="40"/>
              <w:ind w:left="648" w:hanging="288"/>
              <w:rPr>
                <w:rFonts w:ascii="Arial Narrow" w:hAnsi="Arial Narrow"/>
              </w:rPr>
            </w:pPr>
            <w:r>
              <w:rPr>
                <w:rFonts w:ascii="Arial Narrow" w:hAnsi="Arial Narrow"/>
                <w:sz w:val="20"/>
                <w:szCs w:val="20"/>
              </w:rPr>
              <w:t>[  ]</w:t>
            </w:r>
            <w:r w:rsidR="00B46FD2">
              <w:rPr>
                <w:rFonts w:ascii="Arial Narrow" w:hAnsi="Arial Narrow"/>
              </w:rPr>
              <w:t xml:space="preserve"> long-distance transp.</w:t>
            </w:r>
          </w:p>
          <w:p w14:paraId="793A1E09" w14:textId="77777777" w:rsidR="00B46FD2" w:rsidRDefault="00B46FD2">
            <w:pPr>
              <w:pStyle w:val="WABody6above"/>
              <w:tabs>
                <w:tab w:val="clear" w:pos="900"/>
                <w:tab w:val="left" w:pos="1242"/>
                <w:tab w:val="left" w:pos="2484"/>
              </w:tabs>
              <w:spacing w:before="40" w:after="40"/>
              <w:ind w:left="288" w:hanging="288"/>
              <w:rPr>
                <w:rFonts w:ascii="Arial Narrow" w:hAnsi="Arial Narrow"/>
              </w:rPr>
            </w:pP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14:paraId="459F32A9"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07674CBF"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20F7FC94"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64A16E4A" w14:textId="77777777" w:rsidR="00B46FD2" w:rsidRDefault="00B46FD2">
            <w:pPr>
              <w:spacing w:before="40" w:after="40"/>
              <w:rPr>
                <w:sz w:val="22"/>
                <w:szCs w:val="22"/>
              </w:rPr>
            </w:pPr>
            <w:r>
              <w:rPr>
                <w:rFonts w:ascii="Arial Narrow" w:hAnsi="Arial Narrow"/>
                <w:sz w:val="22"/>
                <w:szCs w:val="22"/>
              </w:rPr>
              <w:t>$</w:t>
            </w:r>
          </w:p>
        </w:tc>
      </w:tr>
      <w:tr w:rsidR="00B46FD2" w14:paraId="3129D15A" w14:textId="77777777">
        <w:trPr>
          <w:cantSplit/>
        </w:trPr>
        <w:tc>
          <w:tcPr>
            <w:tcW w:w="2700" w:type="dxa"/>
            <w:shd w:val="clear" w:color="auto" w:fill="auto"/>
          </w:tcPr>
          <w:p w14:paraId="4555E306" w14:textId="0F1FD6BC" w:rsidR="00B46FD2" w:rsidRDefault="009F1638">
            <w:pPr>
              <w:pStyle w:val="WABody6above"/>
              <w:tabs>
                <w:tab w:val="clear" w:pos="900"/>
              </w:tabs>
              <w:spacing w:before="40" w:after="40"/>
              <w:ind w:left="288" w:hanging="288"/>
              <w:rPr>
                <w:rFonts w:ascii="Arial Narrow" w:hAnsi="Arial Narrow"/>
              </w:rPr>
            </w:pPr>
            <w:r>
              <w:rPr>
                <w:rFonts w:ascii="Arial Narrow" w:hAnsi="Arial Narrow"/>
              </w:rPr>
              <w:t>[  ]</w:t>
            </w:r>
            <w:r w:rsidR="00B46FD2">
              <w:rPr>
                <w:rFonts w:ascii="Arial Narrow" w:hAnsi="Arial Narrow"/>
              </w:rPr>
              <w:t xml:space="preserve"> Other </w:t>
            </w:r>
            <w:r w:rsidR="00A86A44" w:rsidRPr="00A86A44">
              <w:rPr>
                <w:rFonts w:ascii="Arial Narrow" w:hAnsi="Arial Narrow"/>
              </w:rPr>
              <w:t>(</w:t>
            </w:r>
            <w:r w:rsidR="00B46FD2">
              <w:rPr>
                <w:rFonts w:ascii="Arial Narrow" w:hAnsi="Arial Narrow"/>
                <w:i/>
              </w:rPr>
              <w:t>describe</w:t>
            </w:r>
            <w:r w:rsidR="00A86A44" w:rsidRPr="00A86A44">
              <w:rPr>
                <w:rFonts w:ascii="Arial Narrow" w:hAnsi="Arial Narrow"/>
              </w:rPr>
              <w:t>)</w:t>
            </w:r>
            <w:r w:rsidR="00B46FD2">
              <w:rPr>
                <w:rFonts w:ascii="Arial Narrow" w:hAnsi="Arial Narrow"/>
              </w:rPr>
              <w:t xml:space="preserve">: </w:t>
            </w:r>
          </w:p>
          <w:p w14:paraId="0AF330A7" w14:textId="77777777" w:rsidR="00B46FD2" w:rsidRDefault="00B46FD2">
            <w:pPr>
              <w:pStyle w:val="WABody6above"/>
              <w:tabs>
                <w:tab w:val="clear" w:pos="900"/>
              </w:tabs>
              <w:spacing w:before="40" w:after="40"/>
              <w:ind w:left="288" w:hanging="288"/>
              <w:rPr>
                <w:rFonts w:ascii="Arial Narrow" w:hAnsi="Arial Narrow"/>
              </w:rPr>
            </w:pPr>
          </w:p>
          <w:p w14:paraId="2E9E377B" w14:textId="77777777" w:rsidR="000E0AEB" w:rsidRDefault="000E0AEB">
            <w:pPr>
              <w:pStyle w:val="WABody6above"/>
              <w:tabs>
                <w:tab w:val="clear" w:pos="900"/>
              </w:tabs>
              <w:spacing w:before="40" w:after="40"/>
              <w:ind w:left="288" w:hanging="288"/>
              <w:rPr>
                <w:rFonts w:ascii="Arial Narrow" w:hAnsi="Arial Narrow"/>
              </w:rPr>
            </w:pPr>
          </w:p>
          <w:p w14:paraId="06C34819" w14:textId="77777777" w:rsidR="000E0AEB" w:rsidRDefault="000E0AEB">
            <w:pPr>
              <w:pStyle w:val="WABody6above"/>
              <w:tabs>
                <w:tab w:val="clear" w:pos="900"/>
              </w:tabs>
              <w:spacing w:before="40" w:after="40"/>
              <w:ind w:left="288" w:hanging="288"/>
              <w:rPr>
                <w:rFonts w:ascii="Arial Narrow" w:hAnsi="Arial Narrow"/>
              </w:rPr>
            </w:pPr>
          </w:p>
        </w:tc>
        <w:tc>
          <w:tcPr>
            <w:tcW w:w="1800" w:type="dxa"/>
          </w:tcPr>
          <w:p w14:paraId="0CB19577" w14:textId="77777777" w:rsidR="00B46FD2" w:rsidRDefault="00B46FD2">
            <w:pPr>
              <w:pStyle w:val="WABody6above"/>
              <w:tabs>
                <w:tab w:val="clear" w:pos="900"/>
              </w:tabs>
              <w:spacing w:before="40" w:after="40"/>
              <w:ind w:left="0" w:firstLine="0"/>
              <w:rPr>
                <w:rFonts w:ascii="Arial Narrow" w:hAnsi="Arial Narrow"/>
              </w:rPr>
            </w:pPr>
          </w:p>
        </w:tc>
        <w:tc>
          <w:tcPr>
            <w:tcW w:w="1800" w:type="dxa"/>
          </w:tcPr>
          <w:p w14:paraId="13BFBA6B" w14:textId="77777777" w:rsidR="00B46FD2" w:rsidRDefault="00B46FD2">
            <w:pPr>
              <w:pStyle w:val="WABody6above"/>
              <w:tabs>
                <w:tab w:val="clear" w:pos="900"/>
              </w:tabs>
              <w:spacing w:before="40" w:after="40"/>
              <w:ind w:left="0" w:firstLine="0"/>
              <w:rPr>
                <w:rFonts w:ascii="Arial Narrow" w:hAnsi="Arial Narrow"/>
              </w:rPr>
            </w:pPr>
          </w:p>
        </w:tc>
        <w:tc>
          <w:tcPr>
            <w:tcW w:w="1170" w:type="dxa"/>
            <w:shd w:val="clear" w:color="auto" w:fill="auto"/>
          </w:tcPr>
          <w:p w14:paraId="3D5F5996" w14:textId="77777777" w:rsidR="00B46FD2" w:rsidRDefault="00B46FD2">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14:paraId="0DFCAA9C" w14:textId="77777777" w:rsidR="00B46FD2" w:rsidRDefault="00B46FD2">
            <w:pPr>
              <w:spacing w:before="40" w:after="40"/>
              <w:rPr>
                <w:rFonts w:ascii="Arial Narrow" w:hAnsi="Arial Narrow"/>
                <w:sz w:val="22"/>
                <w:szCs w:val="22"/>
              </w:rPr>
            </w:pPr>
            <w:r>
              <w:rPr>
                <w:rFonts w:ascii="Arial Narrow" w:hAnsi="Arial Narrow"/>
                <w:sz w:val="22"/>
                <w:szCs w:val="22"/>
              </w:rPr>
              <w:t>$</w:t>
            </w:r>
          </w:p>
        </w:tc>
      </w:tr>
    </w:tbl>
    <w:p w14:paraId="2C5149C1" w14:textId="77777777" w:rsidR="00B46FD2" w:rsidRDefault="00B46FD2">
      <w:pPr>
        <w:pStyle w:val="WABody6above"/>
        <w:tabs>
          <w:tab w:val="left" w:pos="9360"/>
        </w:tabs>
        <w:ind w:firstLine="0"/>
      </w:pPr>
      <w:r>
        <w:t xml:space="preserve">The </w:t>
      </w:r>
      <w:r>
        <w:rPr>
          <w:b/>
        </w:rPr>
        <w:t>interest rate</w:t>
      </w:r>
      <w:r>
        <w:t xml:space="preserve"> for child support judgments is 12%.</w:t>
      </w:r>
    </w:p>
    <w:p w14:paraId="458745B5" w14:textId="160EDB9D" w:rsidR="00B46FD2" w:rsidRDefault="009F1638" w:rsidP="008F211B">
      <w:pPr>
        <w:pStyle w:val="WABody6above"/>
        <w:tabs>
          <w:tab w:val="left" w:pos="9360"/>
        </w:tabs>
        <w:spacing w:before="80"/>
        <w:ind w:left="1080"/>
        <w:rPr>
          <w:u w:val="single"/>
        </w:rPr>
      </w:pPr>
      <w:r>
        <w:t>[  ]</w:t>
      </w:r>
      <w:r w:rsidR="00B46FD2">
        <w:t xml:space="preserve"> </w:t>
      </w:r>
      <w:r w:rsidR="00B46FD2">
        <w:tab/>
        <w:t>Other</w:t>
      </w:r>
      <w:r w:rsidR="00B46FD2">
        <w:rPr>
          <w:b/>
        </w:rPr>
        <w:t xml:space="preserve"> </w:t>
      </w:r>
      <w:r w:rsidR="00A86A44" w:rsidRPr="00A86A44">
        <w:t>(</w:t>
      </w:r>
      <w:r w:rsidR="00B46FD2">
        <w:rPr>
          <w:i/>
        </w:rPr>
        <w:t>specify</w:t>
      </w:r>
      <w:r w:rsidR="00A86A44" w:rsidRPr="00A86A44">
        <w:t>)</w:t>
      </w:r>
      <w:r w:rsidR="00B46FD2">
        <w:rPr>
          <w:i/>
        </w:rPr>
        <w:t>:</w:t>
      </w:r>
      <w:r w:rsidR="00B46FD2">
        <w:t xml:space="preserve"> </w:t>
      </w:r>
      <w:r w:rsidR="00B46FD2">
        <w:rPr>
          <w:u w:val="single"/>
        </w:rPr>
        <w:tab/>
      </w:r>
    </w:p>
    <w:p w14:paraId="718A0D5D" w14:textId="77777777" w:rsidR="00B46FD2" w:rsidRDefault="00B46FD2" w:rsidP="008F211B">
      <w:pPr>
        <w:pStyle w:val="WABody6above"/>
        <w:tabs>
          <w:tab w:val="left" w:pos="9360"/>
        </w:tabs>
        <w:spacing w:before="80"/>
        <w:ind w:left="1080" w:firstLine="0"/>
        <w:rPr>
          <w:u w:val="single"/>
        </w:rPr>
      </w:pPr>
      <w:r>
        <w:rPr>
          <w:u w:val="single"/>
        </w:rPr>
        <w:tab/>
      </w:r>
    </w:p>
    <w:p w14:paraId="582F961B" w14:textId="77777777" w:rsidR="00960C0E" w:rsidRDefault="00960C0E" w:rsidP="008F211B">
      <w:pPr>
        <w:pStyle w:val="WABody6above"/>
        <w:tabs>
          <w:tab w:val="left" w:pos="9360"/>
        </w:tabs>
        <w:spacing w:before="80"/>
        <w:ind w:left="1080" w:firstLine="0"/>
        <w:rPr>
          <w:u w:val="single"/>
        </w:rPr>
      </w:pPr>
      <w:r>
        <w:rPr>
          <w:u w:val="single"/>
        </w:rPr>
        <w:tab/>
      </w:r>
    </w:p>
    <w:p w14:paraId="349E6440" w14:textId="77777777" w:rsidR="00960C0E" w:rsidRDefault="00960C0E" w:rsidP="008F211B">
      <w:pPr>
        <w:pStyle w:val="WABody6above"/>
        <w:tabs>
          <w:tab w:val="left" w:pos="9360"/>
        </w:tabs>
        <w:spacing w:before="80"/>
        <w:ind w:left="1080" w:firstLine="0"/>
        <w:rPr>
          <w:u w:val="single"/>
        </w:rPr>
      </w:pPr>
      <w:r>
        <w:rPr>
          <w:u w:val="single"/>
        </w:rPr>
        <w:tab/>
      </w:r>
    </w:p>
    <w:p w14:paraId="3B78A7F1" w14:textId="77777777" w:rsidR="00B46FD2" w:rsidRPr="00E11CC9" w:rsidRDefault="00BD013E" w:rsidP="00E11CC9">
      <w:pPr>
        <w:pStyle w:val="WAItem"/>
        <w:keepNext w:val="0"/>
        <w:numPr>
          <w:ilvl w:val="0"/>
          <w:numId w:val="0"/>
        </w:numPr>
        <w:tabs>
          <w:tab w:val="clear" w:pos="540"/>
          <w:tab w:val="left" w:pos="720"/>
        </w:tabs>
        <w:spacing w:before="240"/>
        <w:rPr>
          <w:sz w:val="22"/>
          <w:szCs w:val="22"/>
        </w:rPr>
      </w:pPr>
      <w:r w:rsidRPr="00E11CC9">
        <w:rPr>
          <w:sz w:val="22"/>
          <w:szCs w:val="22"/>
        </w:rPr>
        <w:t>24</w:t>
      </w:r>
      <w:r w:rsidR="007F5473" w:rsidRPr="00E11CC9">
        <w:rPr>
          <w:sz w:val="22"/>
          <w:szCs w:val="22"/>
        </w:rPr>
        <w:t>.</w:t>
      </w:r>
      <w:r w:rsidR="007F5473" w:rsidRPr="00E11CC9">
        <w:rPr>
          <w:rFonts w:ascii="Arial Black" w:hAnsi="Arial Black"/>
          <w:b w:val="0"/>
          <w:sz w:val="22"/>
          <w:szCs w:val="22"/>
        </w:rPr>
        <w:tab/>
      </w:r>
      <w:r w:rsidR="00B46FD2" w:rsidRPr="00E11CC9">
        <w:rPr>
          <w:sz w:val="22"/>
          <w:szCs w:val="22"/>
        </w:rPr>
        <w:t>Overpayment caused by change</w:t>
      </w:r>
    </w:p>
    <w:p w14:paraId="1ECFA756" w14:textId="77777777" w:rsidR="00B46FD2" w:rsidRDefault="009F1638" w:rsidP="00E11CC9">
      <w:pPr>
        <w:pStyle w:val="WABody6above"/>
        <w:ind w:left="1080"/>
      </w:pPr>
      <w:r>
        <w:t>[  ]</w:t>
      </w:r>
      <w:r w:rsidR="00B46FD2">
        <w:tab/>
        <w:t>Does not apply.</w:t>
      </w:r>
    </w:p>
    <w:p w14:paraId="1F535F77" w14:textId="77777777" w:rsidR="00B46FD2" w:rsidRDefault="009F1638" w:rsidP="00E11CC9">
      <w:pPr>
        <w:pStyle w:val="WABody6above"/>
        <w:tabs>
          <w:tab w:val="left" w:pos="5490"/>
          <w:tab w:val="left" w:pos="9360"/>
        </w:tabs>
        <w:ind w:left="1080"/>
      </w:pPr>
      <w:r>
        <w:t>[  ]</w:t>
      </w:r>
      <w:r w:rsidR="00B46FD2">
        <w:tab/>
        <w:t>The</w:t>
      </w:r>
      <w:r w:rsidR="00B46FD2">
        <w:rPr>
          <w:i/>
        </w:rPr>
        <w:t xml:space="preserve"> Order </w:t>
      </w:r>
      <w:r w:rsidR="00B46FD2">
        <w:t xml:space="preserve">signed by the court today or on date: </w:t>
      </w:r>
      <w:r w:rsidR="00B46FD2">
        <w:rPr>
          <w:u w:val="single"/>
        </w:rPr>
        <w:tab/>
      </w:r>
      <w:r w:rsidR="00B46FD2">
        <w:t xml:space="preserve"> </w:t>
      </w:r>
      <w:r w:rsidR="00B46FD2">
        <w:br/>
        <w:t>caused an overpayment of $</w:t>
      </w:r>
      <w:r w:rsidR="00B46FD2">
        <w:rPr>
          <w:u w:val="single"/>
        </w:rPr>
        <w:tab/>
      </w:r>
      <w:r w:rsidR="00B46FD2">
        <w:t xml:space="preserve">.  </w:t>
      </w:r>
    </w:p>
    <w:p w14:paraId="5C822E2C" w14:textId="7C22A342" w:rsidR="00B46FD2" w:rsidRDefault="009F1638" w:rsidP="00E11CC9">
      <w:pPr>
        <w:pStyle w:val="WABody4aboveIndented0"/>
        <w:widowControl w:val="0"/>
        <w:tabs>
          <w:tab w:val="left" w:pos="7020"/>
        </w:tabs>
        <w:spacing w:line="340" w:lineRule="exact"/>
        <w:ind w:left="1440"/>
      </w:pPr>
      <w:r>
        <w:rPr>
          <w:sz w:val="20"/>
          <w:szCs w:val="20"/>
        </w:rPr>
        <w:t>[  ]</w:t>
      </w:r>
      <w:r w:rsidR="00B46FD2">
        <w:tab/>
      </w:r>
      <w:r w:rsidR="00A86A44" w:rsidRPr="00A86A44">
        <w:t>(</w:t>
      </w:r>
      <w:r w:rsidR="00B46FD2">
        <w:rPr>
          <w:i/>
        </w:rPr>
        <w:t>Name</w:t>
      </w:r>
      <w:r w:rsidR="00A86A44" w:rsidRPr="00A86A44">
        <w:t>)</w:t>
      </w:r>
      <w:r w:rsidR="00B46FD2">
        <w:rPr>
          <w:i/>
        </w:rPr>
        <w:t>:</w:t>
      </w:r>
      <w:r w:rsidR="00B46FD2">
        <w:t xml:space="preserve"> </w:t>
      </w:r>
      <w:r w:rsidR="00B46FD2">
        <w:rPr>
          <w:u w:val="single"/>
        </w:rPr>
        <w:tab/>
      </w:r>
      <w:r w:rsidR="00B46FD2">
        <w:t xml:space="preserve"> shall repay this amount to </w:t>
      </w:r>
      <w:r w:rsidR="00A86A44" w:rsidRPr="00A86A44">
        <w:t>(</w:t>
      </w:r>
      <w:r w:rsidR="00B46FD2">
        <w:rPr>
          <w:i/>
        </w:rPr>
        <w:t>Name</w:t>
      </w:r>
      <w:r w:rsidR="00A86A44" w:rsidRPr="00A86A44">
        <w:t>)</w:t>
      </w:r>
      <w:r w:rsidR="00B46FD2">
        <w:rPr>
          <w:i/>
        </w:rPr>
        <w:t>:</w:t>
      </w:r>
      <w:r w:rsidR="00B46FD2">
        <w:t xml:space="preserve"> </w:t>
      </w:r>
      <w:r w:rsidR="00B46FD2">
        <w:rPr>
          <w:u w:val="single"/>
        </w:rPr>
        <w:tab/>
      </w:r>
      <w:r w:rsidR="00B46FD2">
        <w:t xml:space="preserve"> by </w:t>
      </w:r>
      <w:r w:rsidR="00A86A44" w:rsidRPr="00A86A44">
        <w:t>(</w:t>
      </w:r>
      <w:r w:rsidR="00B46FD2">
        <w:rPr>
          <w:i/>
        </w:rPr>
        <w:t>date</w:t>
      </w:r>
      <w:r w:rsidR="00A86A44" w:rsidRPr="00A86A44">
        <w:t>)</w:t>
      </w:r>
      <w:r w:rsidR="00B46FD2">
        <w:rPr>
          <w:i/>
        </w:rPr>
        <w:t>:</w:t>
      </w:r>
      <w:r w:rsidR="00B46FD2">
        <w:t xml:space="preserve"> </w:t>
      </w:r>
      <w:r w:rsidR="00B46FD2">
        <w:rPr>
          <w:u w:val="single"/>
        </w:rPr>
        <w:tab/>
      </w:r>
      <w:r w:rsidR="00B46FD2">
        <w:t>.</w:t>
      </w:r>
    </w:p>
    <w:p w14:paraId="093234F1" w14:textId="77777777" w:rsidR="00B46FD2" w:rsidRDefault="009F1638" w:rsidP="00E11CC9">
      <w:pPr>
        <w:pStyle w:val="WABody4aboveIndented0"/>
        <w:tabs>
          <w:tab w:val="clear" w:pos="9360"/>
          <w:tab w:val="left" w:pos="4770"/>
        </w:tabs>
        <w:ind w:left="1440"/>
      </w:pPr>
      <w:r>
        <w:rPr>
          <w:sz w:val="20"/>
          <w:szCs w:val="20"/>
        </w:rPr>
        <w:t>[  ]</w:t>
      </w:r>
      <w:r w:rsidR="00B46FD2">
        <w:tab/>
        <w:t>The overpayment shall be credited against the monthly support amount owed each month at the rate of $</w:t>
      </w:r>
      <w:r w:rsidR="00B46FD2">
        <w:rPr>
          <w:u w:val="single"/>
        </w:rPr>
        <w:tab/>
      </w:r>
      <w:r w:rsidR="00B46FD2">
        <w:t xml:space="preserve"> each month until paid off.</w:t>
      </w:r>
    </w:p>
    <w:p w14:paraId="6625A4B1" w14:textId="7EABB215" w:rsidR="00B46FD2" w:rsidRDefault="009F1638" w:rsidP="00E11CC9">
      <w:pPr>
        <w:pStyle w:val="WABody4aboveIndented0"/>
        <w:ind w:left="1440"/>
        <w:rPr>
          <w:u w:val="single"/>
        </w:rPr>
      </w:pPr>
      <w:r>
        <w:rPr>
          <w:sz w:val="20"/>
          <w:szCs w:val="20"/>
        </w:rPr>
        <w:t>[  ]</w:t>
      </w:r>
      <w:r w:rsidR="00B46FD2">
        <w:tab/>
        <w:t xml:space="preserve">Other </w:t>
      </w:r>
      <w:r w:rsidR="00A86A44" w:rsidRPr="00A86A44">
        <w:t>(</w:t>
      </w:r>
      <w:r w:rsidR="00B46FD2">
        <w:rPr>
          <w:i/>
        </w:rPr>
        <w:t>specify</w:t>
      </w:r>
      <w:r w:rsidR="00A86A44" w:rsidRPr="00A86A44">
        <w:t>)</w:t>
      </w:r>
      <w:r w:rsidR="00B46FD2">
        <w:rPr>
          <w:i/>
        </w:rPr>
        <w:t>:</w:t>
      </w:r>
      <w:r w:rsidR="00B46FD2">
        <w:t xml:space="preserve"> </w:t>
      </w:r>
      <w:r w:rsidR="00B46FD2">
        <w:rPr>
          <w:u w:val="single"/>
        </w:rPr>
        <w:tab/>
      </w:r>
    </w:p>
    <w:p w14:paraId="4D2BFB68" w14:textId="77777777" w:rsidR="00B46FD2" w:rsidRDefault="00B46FD2" w:rsidP="00E11CC9">
      <w:pPr>
        <w:pStyle w:val="WABody4aboveIndented0"/>
        <w:ind w:left="1440" w:firstLine="0"/>
        <w:rPr>
          <w:u w:val="single"/>
        </w:rPr>
      </w:pPr>
      <w:r>
        <w:rPr>
          <w:u w:val="single"/>
        </w:rPr>
        <w:tab/>
      </w:r>
    </w:p>
    <w:p w14:paraId="2B58AE35" w14:textId="77777777" w:rsidR="00050E58" w:rsidRDefault="00050E58" w:rsidP="00E11CC9">
      <w:pPr>
        <w:pStyle w:val="WABody4aboveIndented0"/>
        <w:ind w:left="1440" w:firstLine="0"/>
        <w:rPr>
          <w:u w:val="single"/>
        </w:rPr>
      </w:pPr>
      <w:r>
        <w:rPr>
          <w:u w:val="single"/>
        </w:rPr>
        <w:tab/>
      </w:r>
    </w:p>
    <w:p w14:paraId="041FF08A" w14:textId="77777777" w:rsidR="00050E58" w:rsidRDefault="00050E58" w:rsidP="00E11CC9">
      <w:pPr>
        <w:pStyle w:val="WABody4aboveIndented0"/>
        <w:ind w:left="1440" w:firstLine="0"/>
        <w:rPr>
          <w:u w:val="single"/>
        </w:rPr>
      </w:pPr>
      <w:r>
        <w:rPr>
          <w:u w:val="single"/>
        </w:rPr>
        <w:tab/>
      </w:r>
    </w:p>
    <w:p w14:paraId="585B83F8" w14:textId="77777777" w:rsidR="00C61859" w:rsidRDefault="00C61859" w:rsidP="00E11CC9">
      <w:pPr>
        <w:pStyle w:val="WABody4aboveIndented0"/>
        <w:ind w:left="1440" w:firstLine="0"/>
        <w:rPr>
          <w:u w:val="single"/>
        </w:rPr>
      </w:pPr>
      <w:r>
        <w:rPr>
          <w:u w:val="single"/>
        </w:rPr>
        <w:tab/>
      </w:r>
    </w:p>
    <w:p w14:paraId="49E2B6E1" w14:textId="77777777" w:rsidR="00B46FD2" w:rsidRPr="00E11CC9" w:rsidRDefault="00BD013E" w:rsidP="00E11CC9">
      <w:pPr>
        <w:pStyle w:val="WAItem"/>
        <w:keepNext w:val="0"/>
        <w:numPr>
          <w:ilvl w:val="0"/>
          <w:numId w:val="0"/>
        </w:numPr>
        <w:tabs>
          <w:tab w:val="clear" w:pos="540"/>
          <w:tab w:val="left" w:pos="720"/>
        </w:tabs>
        <w:spacing w:before="240"/>
        <w:rPr>
          <w:b w:val="0"/>
          <w:sz w:val="22"/>
          <w:szCs w:val="22"/>
          <w:u w:val="single"/>
        </w:rPr>
      </w:pPr>
      <w:r w:rsidRPr="00E11CC9">
        <w:rPr>
          <w:sz w:val="22"/>
          <w:szCs w:val="22"/>
        </w:rPr>
        <w:t>25</w:t>
      </w:r>
      <w:r w:rsidR="007F5473" w:rsidRPr="00E11CC9">
        <w:rPr>
          <w:sz w:val="22"/>
          <w:szCs w:val="22"/>
        </w:rPr>
        <w:t xml:space="preserve">. </w:t>
      </w:r>
      <w:r w:rsidR="007F5473" w:rsidRPr="00E11CC9">
        <w:rPr>
          <w:sz w:val="22"/>
          <w:szCs w:val="22"/>
        </w:rPr>
        <w:tab/>
      </w:r>
      <w:r w:rsidR="00B46FD2" w:rsidRPr="00E11CC9">
        <w:rPr>
          <w:sz w:val="22"/>
          <w:szCs w:val="22"/>
        </w:rPr>
        <w:t xml:space="preserve">Other Orders </w:t>
      </w:r>
    </w:p>
    <w:p w14:paraId="198EC443" w14:textId="77777777" w:rsidR="00B46FD2" w:rsidRDefault="00B46FD2" w:rsidP="00E11CC9">
      <w:pPr>
        <w:pStyle w:val="WABody6above"/>
        <w:tabs>
          <w:tab w:val="clear" w:pos="900"/>
        </w:tabs>
        <w:ind w:left="720" w:firstLine="0"/>
        <w:rPr>
          <w:spacing w:val="-2"/>
        </w:rPr>
      </w:pPr>
      <w:r>
        <w:rPr>
          <w:spacing w:val="-2"/>
        </w:rPr>
        <w:lastRenderedPageBreak/>
        <w:t xml:space="preserve">All </w:t>
      </w:r>
      <w:r w:rsidR="000355C0">
        <w:rPr>
          <w:spacing w:val="-2"/>
        </w:rPr>
        <w:t xml:space="preserve">of </w:t>
      </w:r>
      <w:r>
        <w:rPr>
          <w:spacing w:val="-2"/>
        </w:rPr>
        <w:t xml:space="preserve">the </w:t>
      </w:r>
      <w:r>
        <w:rPr>
          <w:i/>
          <w:spacing w:val="-2"/>
        </w:rPr>
        <w:t>Warnings</w:t>
      </w:r>
      <w:r>
        <w:rPr>
          <w:spacing w:val="-2"/>
        </w:rPr>
        <w:t xml:space="preserve"> below are required by law and are incorporated and made part of this order.</w:t>
      </w:r>
    </w:p>
    <w:p w14:paraId="150BEEBF" w14:textId="46EAEF0A" w:rsidR="00B46FD2" w:rsidRDefault="009F1638" w:rsidP="00E11CC9">
      <w:pPr>
        <w:pStyle w:val="WABody6above"/>
        <w:tabs>
          <w:tab w:val="clear" w:pos="900"/>
          <w:tab w:val="left" w:pos="9360"/>
        </w:tabs>
        <w:ind w:left="720" w:right="-288" w:firstLine="0"/>
        <w:rPr>
          <w:u w:val="single"/>
        </w:rPr>
      </w:pPr>
      <w:r>
        <w:t>[  ]</w:t>
      </w:r>
      <w:r w:rsidR="00B46FD2">
        <w:rPr>
          <w:i/>
        </w:rPr>
        <w:t xml:space="preserve"> </w:t>
      </w:r>
      <w:r w:rsidR="00B46FD2">
        <w:t>Other</w:t>
      </w:r>
      <w:r w:rsidR="00B46FD2">
        <w:rPr>
          <w:i/>
        </w:rPr>
        <w:t xml:space="preserve"> </w:t>
      </w:r>
      <w:r w:rsidR="00A86A44" w:rsidRPr="00A86A44">
        <w:t>(</w:t>
      </w:r>
      <w:r w:rsidR="00B46FD2">
        <w:rPr>
          <w:i/>
        </w:rPr>
        <w:t>specify</w:t>
      </w:r>
      <w:r w:rsidR="00A86A44" w:rsidRPr="00A86A44">
        <w:t>)</w:t>
      </w:r>
      <w:r w:rsidR="00B46FD2">
        <w:rPr>
          <w:i/>
        </w:rPr>
        <w:t>:</w:t>
      </w:r>
      <w:r w:rsidR="00E329A2">
        <w:rPr>
          <w:i/>
        </w:rPr>
        <w:t xml:space="preserve"> </w:t>
      </w:r>
      <w:r w:rsidR="00B46FD2">
        <w:rPr>
          <w:u w:val="single"/>
        </w:rPr>
        <w:tab/>
      </w:r>
    </w:p>
    <w:p w14:paraId="05D2D5E7" w14:textId="77777777" w:rsidR="00B02019" w:rsidRDefault="00B02019" w:rsidP="00E11CC9">
      <w:pPr>
        <w:pStyle w:val="WABody6above"/>
        <w:tabs>
          <w:tab w:val="clear" w:pos="900"/>
          <w:tab w:val="left" w:pos="9360"/>
        </w:tabs>
        <w:ind w:left="1073" w:right="-288" w:firstLine="0"/>
        <w:rPr>
          <w:u w:val="single"/>
        </w:rPr>
      </w:pPr>
      <w:r>
        <w:rPr>
          <w:u w:val="single"/>
        </w:rPr>
        <w:tab/>
      </w:r>
    </w:p>
    <w:p w14:paraId="0464C175" w14:textId="77777777" w:rsidR="00B46FD2" w:rsidRPr="00E11CC9" w:rsidRDefault="00B46FD2" w:rsidP="008E61CE">
      <w:pPr>
        <w:pStyle w:val="WAsubcheckbox"/>
        <w:tabs>
          <w:tab w:val="clear" w:pos="1080"/>
          <w:tab w:val="left" w:pos="900"/>
        </w:tabs>
        <w:spacing w:before="240"/>
        <w:ind w:left="0" w:firstLine="0"/>
        <w:rPr>
          <w:rFonts w:ascii="Times New Roman" w:hAnsi="Times New Roman"/>
          <w:b/>
          <w:szCs w:val="22"/>
        </w:rPr>
      </w:pPr>
      <w:r w:rsidRPr="00E11CC9">
        <w:rPr>
          <w:b/>
          <w:szCs w:val="22"/>
        </w:rPr>
        <w:t>Ordered.</w:t>
      </w:r>
    </w:p>
    <w:p w14:paraId="285E645F" w14:textId="3BD7398F" w:rsidR="00B46FD2" w:rsidRDefault="00950271" w:rsidP="00E82534">
      <w:pPr>
        <w:tabs>
          <w:tab w:val="left" w:pos="3240"/>
          <w:tab w:val="left" w:pos="3600"/>
          <w:tab w:val="left" w:pos="9360"/>
        </w:tabs>
        <w:spacing w:before="120"/>
        <w:rPr>
          <w:rFonts w:ascii="Arial" w:hAnsi="Arial" w:cs="Arial"/>
          <w:sz w:val="22"/>
          <w:szCs w:val="22"/>
          <w:u w:val="single"/>
        </w:rPr>
      </w:pPr>
      <w:r w:rsidRPr="008F211B">
        <w:rPr>
          <w:noProof/>
        </w:rPr>
        <mc:AlternateContent>
          <mc:Choice Requires="wps">
            <w:drawing>
              <wp:anchor distT="0" distB="0" distL="114300" distR="114300" simplePos="0" relativeHeight="251659776" behindDoc="0" locked="0" layoutInCell="1" allowOverlap="1" wp14:anchorId="57814540" wp14:editId="2643573A">
                <wp:simplePos x="0" y="0"/>
                <wp:positionH relativeFrom="column">
                  <wp:posOffset>2235200</wp:posOffset>
                </wp:positionH>
                <wp:positionV relativeFrom="paragraph">
                  <wp:posOffset>99060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25BE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pt;margin-top:7.8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" fillcolor="black" stroked="f">
                <o:lock v:ext="edit" aspectratio="t"/>
              </v:shape>
            </w:pict>
          </mc:Fallback>
        </mc:AlternateContent>
      </w:r>
      <w:r w:rsidR="000A39B9" w:rsidRPr="008F211B">
        <w:rPr>
          <w:rFonts w:ascii="Arial" w:hAnsi="Arial" w:cs="Arial"/>
          <w:sz w:val="22"/>
          <w:szCs w:val="22"/>
        </w:rPr>
        <w:t>Dated</w:t>
      </w:r>
      <w:r w:rsidR="000A39B9">
        <w:rPr>
          <w:rFonts w:ascii="Arial" w:hAnsi="Arial" w:cs="Arial"/>
          <w:sz w:val="22"/>
          <w:szCs w:val="22"/>
          <w:u w:val="single"/>
        </w:rPr>
        <w:t xml:space="preserve">: </w:t>
      </w:r>
      <w:r w:rsidR="00B46FD2">
        <w:rPr>
          <w:rFonts w:ascii="Arial" w:hAnsi="Arial" w:cs="Arial"/>
          <w:sz w:val="22"/>
          <w:szCs w:val="22"/>
          <w:u w:val="single"/>
        </w:rPr>
        <w:tab/>
      </w:r>
      <w:r w:rsidR="00B46FD2">
        <w:rPr>
          <w:rFonts w:ascii="Arial" w:hAnsi="Arial" w:cs="Arial"/>
          <w:sz w:val="22"/>
          <w:szCs w:val="22"/>
        </w:rPr>
        <w:tab/>
      </w:r>
      <w:r w:rsidR="00B46FD2">
        <w:rPr>
          <w:rFonts w:ascii="Arial" w:hAnsi="Arial" w:cs="Arial"/>
          <w:sz w:val="22"/>
          <w:szCs w:val="22"/>
          <w:u w:val="single"/>
        </w:rPr>
        <w:tab/>
      </w:r>
    </w:p>
    <w:p w14:paraId="483D5333" w14:textId="3DE12E58" w:rsidR="00B46FD2" w:rsidRDefault="00B46FD2">
      <w:pPr>
        <w:tabs>
          <w:tab w:val="left" w:pos="3600"/>
        </w:tabs>
        <w:outlineLvl w:val="0"/>
        <w:rPr>
          <w:rFonts w:ascii="Arial" w:hAnsi="Arial" w:cs="Arial"/>
          <w:i/>
          <w:sz w:val="22"/>
          <w:szCs w:val="22"/>
        </w:rPr>
      </w:pPr>
      <w:r>
        <w:rPr>
          <w:rFonts w:ascii="Arial" w:hAnsi="Arial" w:cs="Arial"/>
          <w:i/>
          <w:sz w:val="22"/>
          <w:szCs w:val="22"/>
        </w:rPr>
        <w:tab/>
        <w:t xml:space="preserve">Judge or Commissioner </w:t>
      </w:r>
    </w:p>
    <w:p w14:paraId="73AD9853" w14:textId="77777777" w:rsidR="00B46FD2" w:rsidRPr="00E11CC9" w:rsidRDefault="00B46FD2" w:rsidP="00164969">
      <w:pPr>
        <w:tabs>
          <w:tab w:val="left" w:pos="0"/>
          <w:tab w:val="left" w:pos="4680"/>
          <w:tab w:val="left" w:pos="10080"/>
        </w:tabs>
        <w:suppressAutoHyphens/>
        <w:spacing w:before="240"/>
        <w:outlineLvl w:val="0"/>
        <w:rPr>
          <w:rFonts w:ascii="Arial" w:hAnsi="Arial" w:cs="Arial"/>
          <w:b/>
          <w:sz w:val="22"/>
          <w:szCs w:val="22"/>
        </w:rPr>
      </w:pPr>
      <w:r w:rsidRPr="00E11CC9">
        <w:rPr>
          <w:rFonts w:ascii="Arial" w:hAnsi="Arial" w:cs="Arial"/>
          <w:b/>
          <w:sz w:val="22"/>
          <w:szCs w:val="22"/>
        </w:rPr>
        <w:t>Petitioner and Respondent or their lawyers fill out below:</w:t>
      </w:r>
    </w:p>
    <w:p w14:paraId="65B9AF52" w14:textId="07636BB7" w:rsidR="00B46FD2" w:rsidRDefault="00B46FD2">
      <w:pPr>
        <w:tabs>
          <w:tab w:val="left" w:pos="0"/>
          <w:tab w:val="left" w:pos="4680"/>
          <w:tab w:val="left" w:pos="10080"/>
        </w:tabs>
        <w:suppressAutoHyphens/>
        <w:spacing w:before="80" w:after="20"/>
        <w:rPr>
          <w:rFonts w:ascii="Arial" w:hAnsi="Arial" w:cs="Arial"/>
          <w:sz w:val="22"/>
          <w:szCs w:val="22"/>
        </w:rPr>
      </w:pPr>
      <w:r>
        <w:rPr>
          <w:rFonts w:ascii="Arial" w:hAnsi="Arial" w:cs="Arial"/>
          <w:sz w:val="22"/>
          <w:szCs w:val="22"/>
        </w:rPr>
        <w:t xml:space="preserve">This document </w:t>
      </w:r>
      <w:r w:rsidR="00A86A44" w:rsidRPr="00A86A44">
        <w:rPr>
          <w:rFonts w:ascii="Arial" w:hAnsi="Arial" w:cs="Arial"/>
          <w:sz w:val="22"/>
          <w:szCs w:val="22"/>
        </w:rPr>
        <w:t>(</w:t>
      </w:r>
      <w:r>
        <w:rPr>
          <w:rFonts w:ascii="Arial" w:hAnsi="Arial" w:cs="Arial"/>
          <w:i/>
          <w:sz w:val="22"/>
          <w:szCs w:val="22"/>
        </w:rPr>
        <w:t>check any that apply</w:t>
      </w:r>
      <w:r w:rsidR="00A86A44" w:rsidRPr="00A86A44">
        <w:rPr>
          <w:rFonts w:ascii="Arial" w:hAnsi="Arial" w:cs="Arial"/>
          <w:sz w:val="22"/>
          <w:szCs w:val="22"/>
        </w:rPr>
        <w:t>)</w:t>
      </w:r>
      <w:r>
        <w:rPr>
          <w:rFonts w:ascii="Arial" w:hAnsi="Arial" w:cs="Arial"/>
          <w:sz w:val="22"/>
          <w:szCs w:val="22"/>
        </w:rPr>
        <w:t>:</w:t>
      </w:r>
      <w:r>
        <w:rPr>
          <w:rFonts w:ascii="Arial" w:hAnsi="Arial" w:cs="Arial"/>
          <w:sz w:val="22"/>
          <w:szCs w:val="22"/>
        </w:rPr>
        <w:tab/>
        <w:t xml:space="preserve">This document </w:t>
      </w:r>
      <w:r w:rsidR="00A86A44" w:rsidRPr="00A86A44">
        <w:rPr>
          <w:rFonts w:ascii="Arial" w:hAnsi="Arial" w:cs="Arial"/>
          <w:sz w:val="22"/>
          <w:szCs w:val="22"/>
        </w:rPr>
        <w:t>(</w:t>
      </w:r>
      <w:r>
        <w:rPr>
          <w:rFonts w:ascii="Arial" w:hAnsi="Arial" w:cs="Arial"/>
          <w:i/>
          <w:sz w:val="22"/>
          <w:szCs w:val="22"/>
        </w:rPr>
        <w:t>check any that apply</w:t>
      </w:r>
      <w:r w:rsidR="00A86A44" w:rsidRPr="00A86A44">
        <w:rPr>
          <w:rFonts w:ascii="Arial" w:hAnsi="Arial" w:cs="Arial"/>
          <w:sz w:val="22"/>
          <w:szCs w:val="22"/>
        </w:rPr>
        <w:t>)</w:t>
      </w:r>
      <w:r>
        <w:rPr>
          <w:rFonts w:ascii="Arial" w:hAnsi="Arial" w:cs="Arial"/>
          <w:sz w:val="22"/>
          <w:szCs w:val="22"/>
        </w:rPr>
        <w:t>:</w:t>
      </w:r>
    </w:p>
    <w:p w14:paraId="1F87D0B5" w14:textId="77777777" w:rsidR="00B46FD2" w:rsidRDefault="009F1638">
      <w:pPr>
        <w:tabs>
          <w:tab w:val="left" w:pos="0"/>
          <w:tab w:val="left" w:pos="4680"/>
          <w:tab w:val="left" w:pos="10080"/>
        </w:tabs>
        <w:suppressAutoHyphens/>
        <w:spacing w:after="20"/>
        <w:rPr>
          <w:rFonts w:ascii="Arial" w:hAnsi="Arial" w:cs="Arial"/>
          <w:sz w:val="20"/>
          <w:szCs w:val="20"/>
        </w:rPr>
      </w:pPr>
      <w:r>
        <w:rPr>
          <w:rFonts w:ascii="Arial" w:hAnsi="Arial" w:cs="Arial"/>
          <w:sz w:val="20"/>
          <w:szCs w:val="20"/>
        </w:rPr>
        <w:t>[  ]</w:t>
      </w:r>
      <w:r w:rsidR="00B46FD2">
        <w:rPr>
          <w:rFonts w:ascii="Arial" w:hAnsi="Arial" w:cs="Arial"/>
          <w:sz w:val="20"/>
          <w:szCs w:val="20"/>
        </w:rPr>
        <w:t xml:space="preserve"> is an agreement of the parties</w:t>
      </w:r>
      <w:r w:rsidR="00B46FD2">
        <w:rPr>
          <w:rFonts w:ascii="Arial" w:hAnsi="Arial" w:cs="Arial"/>
          <w:sz w:val="20"/>
          <w:szCs w:val="20"/>
        </w:rPr>
        <w:tab/>
      </w:r>
      <w:r>
        <w:rPr>
          <w:rFonts w:ascii="Arial" w:hAnsi="Arial" w:cs="Arial"/>
          <w:sz w:val="20"/>
          <w:szCs w:val="20"/>
        </w:rPr>
        <w:t>[  ]</w:t>
      </w:r>
      <w:r w:rsidR="00B46FD2">
        <w:rPr>
          <w:rFonts w:ascii="Arial" w:hAnsi="Arial" w:cs="Arial"/>
          <w:sz w:val="20"/>
          <w:szCs w:val="20"/>
        </w:rPr>
        <w:t xml:space="preserve"> is an agreement of the parties</w:t>
      </w:r>
    </w:p>
    <w:p w14:paraId="385E6328" w14:textId="77777777" w:rsidR="00B46FD2" w:rsidRDefault="009F1638">
      <w:pPr>
        <w:tabs>
          <w:tab w:val="left" w:pos="0"/>
          <w:tab w:val="left" w:pos="4680"/>
          <w:tab w:val="left" w:pos="10080"/>
        </w:tabs>
        <w:suppressAutoHyphens/>
        <w:spacing w:after="20"/>
        <w:rPr>
          <w:rFonts w:ascii="Arial" w:hAnsi="Arial" w:cs="Arial"/>
          <w:sz w:val="20"/>
          <w:szCs w:val="20"/>
        </w:rPr>
      </w:pPr>
      <w:r>
        <w:rPr>
          <w:rFonts w:ascii="Arial" w:hAnsi="Arial" w:cs="Arial"/>
          <w:sz w:val="20"/>
          <w:szCs w:val="20"/>
        </w:rPr>
        <w:t>[  ]</w:t>
      </w:r>
      <w:r w:rsidR="00B46FD2">
        <w:rPr>
          <w:rFonts w:ascii="Arial" w:hAnsi="Arial" w:cs="Arial"/>
          <w:sz w:val="20"/>
          <w:szCs w:val="20"/>
        </w:rPr>
        <w:t xml:space="preserve"> is presented by me</w:t>
      </w:r>
      <w:r w:rsidR="00B46FD2">
        <w:rPr>
          <w:rFonts w:ascii="Arial" w:hAnsi="Arial" w:cs="Arial"/>
          <w:sz w:val="20"/>
          <w:szCs w:val="20"/>
        </w:rPr>
        <w:tab/>
      </w:r>
      <w:r>
        <w:rPr>
          <w:rFonts w:ascii="Arial" w:hAnsi="Arial" w:cs="Arial"/>
          <w:sz w:val="20"/>
          <w:szCs w:val="20"/>
        </w:rPr>
        <w:t>[  ]</w:t>
      </w:r>
      <w:r w:rsidR="00B46FD2">
        <w:rPr>
          <w:rFonts w:ascii="Arial" w:hAnsi="Arial" w:cs="Arial"/>
          <w:sz w:val="20"/>
          <w:szCs w:val="20"/>
        </w:rPr>
        <w:t xml:space="preserve"> is presented by me</w:t>
      </w:r>
    </w:p>
    <w:p w14:paraId="180EC03D" w14:textId="77777777" w:rsidR="00B46FD2" w:rsidRDefault="009F1638">
      <w:pPr>
        <w:tabs>
          <w:tab w:val="left" w:pos="0"/>
          <w:tab w:val="left" w:pos="4680"/>
          <w:tab w:val="left" w:pos="10080"/>
        </w:tabs>
        <w:suppressAutoHyphens/>
        <w:spacing w:after="20"/>
        <w:rPr>
          <w:rFonts w:ascii="Arial" w:hAnsi="Arial" w:cs="Arial"/>
          <w:sz w:val="20"/>
          <w:szCs w:val="20"/>
        </w:rPr>
      </w:pPr>
      <w:r>
        <w:rPr>
          <w:rFonts w:ascii="Arial" w:hAnsi="Arial" w:cs="Arial"/>
          <w:sz w:val="20"/>
          <w:szCs w:val="20"/>
        </w:rPr>
        <w:t>[  ]</w:t>
      </w:r>
      <w:r w:rsidR="00B46FD2">
        <w:rPr>
          <w:rFonts w:ascii="Arial" w:hAnsi="Arial" w:cs="Arial"/>
          <w:sz w:val="20"/>
          <w:szCs w:val="20"/>
        </w:rPr>
        <w:t xml:space="preserve"> may be signed by the court without notice to me</w:t>
      </w:r>
      <w:r w:rsidR="00B46FD2">
        <w:rPr>
          <w:rFonts w:ascii="Arial" w:hAnsi="Arial" w:cs="Arial"/>
          <w:sz w:val="20"/>
          <w:szCs w:val="20"/>
        </w:rPr>
        <w:tab/>
      </w:r>
      <w:r>
        <w:rPr>
          <w:rFonts w:ascii="Arial" w:hAnsi="Arial" w:cs="Arial"/>
          <w:sz w:val="20"/>
          <w:szCs w:val="20"/>
        </w:rPr>
        <w:t>[  ]</w:t>
      </w:r>
      <w:r w:rsidR="00B46FD2">
        <w:rPr>
          <w:rFonts w:ascii="Arial" w:hAnsi="Arial" w:cs="Arial"/>
          <w:sz w:val="20"/>
          <w:szCs w:val="20"/>
        </w:rPr>
        <w:t xml:space="preserve"> may be signed by the court without notice to me</w:t>
      </w:r>
    </w:p>
    <w:p w14:paraId="08F19B50" w14:textId="7918B1B1" w:rsidR="00B46FD2" w:rsidRDefault="00950271" w:rsidP="00E82534">
      <w:pPr>
        <w:tabs>
          <w:tab w:val="left" w:pos="4500"/>
          <w:tab w:val="left" w:pos="4680"/>
          <w:tab w:val="right" w:pos="9360"/>
        </w:tabs>
        <w:spacing w:before="160"/>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154A8CA8" wp14:editId="012B66F0">
                <wp:simplePos x="0" y="0"/>
                <wp:positionH relativeFrom="column">
                  <wp:posOffset>2935605</wp:posOffset>
                </wp:positionH>
                <wp:positionV relativeFrom="paragraph">
                  <wp:posOffset>126365</wp:posOffset>
                </wp:positionV>
                <wp:extent cx="137160" cy="54610"/>
                <wp:effectExtent l="3175" t="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1EA8DD" id="Isosceles Triangle 11" o:spid="_x0000_s1026" type="#_x0000_t5" style="position:absolute;margin-left:231.15pt;margin-top:9.95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" fillcolor="black" stroked="f">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6802CBCA" wp14:editId="5C5DEF7B">
                <wp:simplePos x="0" y="0"/>
                <wp:positionH relativeFrom="column">
                  <wp:posOffset>-40005</wp:posOffset>
                </wp:positionH>
                <wp:positionV relativeFrom="paragraph">
                  <wp:posOffset>126365</wp:posOffset>
                </wp:positionV>
                <wp:extent cx="137160" cy="54610"/>
                <wp:effectExtent l="3175" t="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2E2F19" id="Isosceles Triangle 7" o:spid="_x0000_s1026" type="#_x0000_t5" style="position:absolute;margin-left:-3.15pt;margin-top:9.95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" fillcolor="black" stroked="f">
                <o:lock v:ext="edit" aspectratio="t"/>
              </v:shape>
            </w:pict>
          </mc:Fallback>
        </mc:AlternateContent>
      </w:r>
      <w:r w:rsidR="00B46FD2">
        <w:rPr>
          <w:rFonts w:ascii="Arial" w:hAnsi="Arial" w:cs="Arial"/>
          <w:sz w:val="20"/>
          <w:szCs w:val="20"/>
          <w:u w:val="single"/>
        </w:rPr>
        <w:tab/>
      </w:r>
      <w:r w:rsidR="00B46FD2">
        <w:rPr>
          <w:rFonts w:ascii="Arial" w:hAnsi="Arial" w:cs="Arial"/>
          <w:sz w:val="20"/>
          <w:szCs w:val="20"/>
        </w:rPr>
        <w:tab/>
      </w:r>
      <w:r w:rsidR="00B46FD2">
        <w:rPr>
          <w:rFonts w:ascii="Arial" w:hAnsi="Arial" w:cs="Arial"/>
          <w:sz w:val="20"/>
          <w:szCs w:val="20"/>
          <w:u w:val="single"/>
        </w:rPr>
        <w:tab/>
      </w:r>
    </w:p>
    <w:p w14:paraId="37DFF38D" w14:textId="7547705B" w:rsidR="00B46FD2" w:rsidRPr="00E11CC9" w:rsidRDefault="00B46FD2">
      <w:pPr>
        <w:tabs>
          <w:tab w:val="left" w:pos="4680"/>
          <w:tab w:val="left" w:pos="8550"/>
        </w:tabs>
        <w:rPr>
          <w:rFonts w:ascii="Arial" w:hAnsi="Arial" w:cs="Arial"/>
          <w:sz w:val="18"/>
          <w:szCs w:val="18"/>
        </w:rPr>
      </w:pPr>
      <w:r w:rsidRPr="00E11CC9">
        <w:rPr>
          <w:rFonts w:ascii="Arial" w:hAnsi="Arial" w:cs="Arial"/>
          <w:sz w:val="18"/>
          <w:szCs w:val="18"/>
        </w:rPr>
        <w:t xml:space="preserve">Petitioner signs here </w:t>
      </w:r>
      <w:r w:rsidRPr="00E11CC9">
        <w:rPr>
          <w:rFonts w:ascii="Arial" w:hAnsi="Arial" w:cs="Arial"/>
          <w:b/>
          <w:sz w:val="18"/>
          <w:szCs w:val="18"/>
        </w:rPr>
        <w:t>or</w:t>
      </w:r>
      <w:r w:rsidRPr="00E11CC9">
        <w:rPr>
          <w:rFonts w:ascii="Arial" w:hAnsi="Arial" w:cs="Arial"/>
          <w:sz w:val="18"/>
          <w:szCs w:val="18"/>
        </w:rPr>
        <w:t xml:space="preserve"> lawyer signs here + WSBA </w:t>
      </w:r>
      <w:r w:rsidR="00A65EF7">
        <w:rPr>
          <w:rFonts w:ascii="Arial" w:hAnsi="Arial" w:cs="Arial"/>
          <w:sz w:val="18"/>
          <w:szCs w:val="18"/>
        </w:rPr>
        <w:t>No.</w:t>
      </w:r>
      <w:r w:rsidRPr="00E11CC9">
        <w:rPr>
          <w:rFonts w:ascii="Arial" w:hAnsi="Arial" w:cs="Arial"/>
          <w:sz w:val="18"/>
          <w:szCs w:val="18"/>
        </w:rPr>
        <w:tab/>
        <w:t xml:space="preserve">Respondent signs here </w:t>
      </w:r>
      <w:r w:rsidRPr="00E11CC9">
        <w:rPr>
          <w:rFonts w:ascii="Arial" w:hAnsi="Arial" w:cs="Arial"/>
          <w:b/>
          <w:sz w:val="18"/>
          <w:szCs w:val="18"/>
        </w:rPr>
        <w:t>or</w:t>
      </w:r>
      <w:r w:rsidRPr="00E11CC9">
        <w:rPr>
          <w:rFonts w:ascii="Arial" w:hAnsi="Arial" w:cs="Arial"/>
          <w:sz w:val="18"/>
          <w:szCs w:val="18"/>
        </w:rPr>
        <w:t xml:space="preserve"> lawyer signs here + WSBA </w:t>
      </w:r>
      <w:r w:rsidR="00A65EF7">
        <w:rPr>
          <w:rFonts w:ascii="Arial" w:hAnsi="Arial" w:cs="Arial"/>
          <w:sz w:val="18"/>
          <w:szCs w:val="18"/>
        </w:rPr>
        <w:t>No.</w:t>
      </w:r>
    </w:p>
    <w:p w14:paraId="258F3780" w14:textId="77777777" w:rsidR="00B46FD2" w:rsidRPr="006D5F53" w:rsidRDefault="00B46FD2" w:rsidP="00E82534">
      <w:pPr>
        <w:tabs>
          <w:tab w:val="left" w:pos="4500"/>
          <w:tab w:val="left" w:pos="4680"/>
          <w:tab w:val="right" w:pos="9360"/>
        </w:tabs>
        <w:spacing w:before="160"/>
        <w:rPr>
          <w:rFonts w:ascii="Arial" w:hAnsi="Arial" w:cs="Arial"/>
          <w:sz w:val="20"/>
          <w:szCs w:val="20"/>
        </w:rPr>
      </w:pPr>
      <w:r w:rsidRPr="006D5F53">
        <w:rPr>
          <w:rFonts w:ascii="Arial" w:hAnsi="Arial" w:cs="Arial"/>
          <w:sz w:val="20"/>
          <w:szCs w:val="20"/>
          <w:u w:val="single"/>
        </w:rPr>
        <w:tab/>
      </w:r>
      <w:r w:rsidRPr="006D5F53">
        <w:rPr>
          <w:rFonts w:ascii="Arial" w:hAnsi="Arial" w:cs="Arial"/>
          <w:sz w:val="20"/>
          <w:szCs w:val="20"/>
        </w:rPr>
        <w:tab/>
      </w:r>
      <w:r w:rsidRPr="006D5F53">
        <w:rPr>
          <w:rFonts w:ascii="Arial" w:hAnsi="Arial" w:cs="Arial"/>
          <w:sz w:val="20"/>
          <w:szCs w:val="20"/>
          <w:u w:val="single"/>
        </w:rPr>
        <w:tab/>
      </w:r>
    </w:p>
    <w:p w14:paraId="0250E3B9" w14:textId="77777777" w:rsidR="00B46FD2" w:rsidRPr="006D5F53" w:rsidRDefault="00B46FD2">
      <w:pPr>
        <w:tabs>
          <w:tab w:val="left" w:pos="3780"/>
          <w:tab w:val="left" w:pos="4680"/>
          <w:tab w:val="left" w:pos="8550"/>
        </w:tabs>
        <w:rPr>
          <w:rFonts w:ascii="Arial" w:hAnsi="Arial" w:cs="Arial"/>
          <w:sz w:val="22"/>
        </w:rPr>
      </w:pPr>
      <w:r w:rsidRPr="00E11CC9">
        <w:rPr>
          <w:rFonts w:ascii="Arial" w:hAnsi="Arial" w:cs="Arial"/>
          <w:sz w:val="18"/>
          <w:szCs w:val="18"/>
        </w:rPr>
        <w:t>Print Name</w:t>
      </w:r>
      <w:r w:rsidRPr="00E11CC9">
        <w:rPr>
          <w:rFonts w:ascii="Arial" w:hAnsi="Arial" w:cs="Arial"/>
          <w:sz w:val="18"/>
          <w:szCs w:val="18"/>
        </w:rPr>
        <w:tab/>
        <w:t>Date</w:t>
      </w:r>
      <w:r w:rsidRPr="00E11CC9">
        <w:rPr>
          <w:rFonts w:ascii="Arial" w:hAnsi="Arial" w:cs="Arial"/>
          <w:sz w:val="18"/>
          <w:szCs w:val="18"/>
        </w:rPr>
        <w:tab/>
        <w:t>Print Name</w:t>
      </w:r>
      <w:r w:rsidRPr="00E11CC9">
        <w:rPr>
          <w:rFonts w:ascii="Arial" w:hAnsi="Arial" w:cs="Arial"/>
          <w:sz w:val="18"/>
          <w:szCs w:val="18"/>
        </w:rPr>
        <w:tab/>
        <w:t>Date</w:t>
      </w:r>
    </w:p>
    <w:p w14:paraId="743CE8DA" w14:textId="77777777" w:rsidR="00B46FD2" w:rsidRPr="00E11CC9" w:rsidRDefault="009F1638" w:rsidP="00164969">
      <w:pPr>
        <w:tabs>
          <w:tab w:val="left" w:pos="450"/>
          <w:tab w:val="left" w:pos="4860"/>
          <w:tab w:val="left" w:pos="10080"/>
        </w:tabs>
        <w:spacing w:before="240"/>
        <w:ind w:left="360" w:hanging="360"/>
        <w:jc w:val="both"/>
        <w:outlineLvl w:val="0"/>
        <w:rPr>
          <w:rFonts w:ascii="Arial" w:hAnsi="Arial" w:cs="Arial"/>
          <w:b/>
          <w:sz w:val="22"/>
          <w:szCs w:val="22"/>
        </w:rPr>
      </w:pPr>
      <w:r w:rsidRPr="000A39B9">
        <w:rPr>
          <w:rFonts w:ascii="Arial" w:hAnsi="Arial" w:cs="Arial"/>
          <w:sz w:val="22"/>
          <w:szCs w:val="22"/>
        </w:rPr>
        <w:t>[  ]</w:t>
      </w:r>
      <w:r w:rsidR="00B46FD2" w:rsidRPr="00E11CC9">
        <w:rPr>
          <w:rFonts w:ascii="Arial" w:hAnsi="Arial" w:cs="Arial"/>
          <w:sz w:val="22"/>
          <w:szCs w:val="22"/>
        </w:rPr>
        <w:t xml:space="preserve"> </w:t>
      </w:r>
      <w:r w:rsidR="00B46FD2" w:rsidRPr="00E11CC9">
        <w:rPr>
          <w:rFonts w:ascii="Arial" w:hAnsi="Arial" w:cs="Arial"/>
          <w:sz w:val="22"/>
          <w:szCs w:val="22"/>
        </w:rPr>
        <w:tab/>
      </w:r>
      <w:r w:rsidR="00B46FD2" w:rsidRPr="00E11CC9">
        <w:rPr>
          <w:rFonts w:ascii="Arial" w:hAnsi="Arial" w:cs="Arial"/>
          <w:b/>
          <w:sz w:val="22"/>
          <w:szCs w:val="22"/>
        </w:rPr>
        <w:t>If any parent or child received public assistance:</w:t>
      </w:r>
    </w:p>
    <w:p w14:paraId="5FBDD953" w14:textId="47338BC0" w:rsidR="00B46FD2" w:rsidRDefault="00B46FD2">
      <w:pPr>
        <w:tabs>
          <w:tab w:val="left" w:pos="450"/>
          <w:tab w:val="left" w:pos="4860"/>
          <w:tab w:val="left" w:pos="10080"/>
        </w:tabs>
        <w:spacing w:before="40"/>
        <w:ind w:left="360"/>
        <w:rPr>
          <w:rFonts w:ascii="Arial Narrow" w:hAnsi="Arial Narrow" w:cs="Arial"/>
          <w:sz w:val="22"/>
          <w:szCs w:val="22"/>
        </w:rPr>
      </w:pPr>
      <w:r>
        <w:rPr>
          <w:rFonts w:ascii="Arial Narrow" w:hAnsi="Arial Narrow" w:cs="Arial"/>
          <w:sz w:val="22"/>
          <w:szCs w:val="22"/>
        </w:rPr>
        <w:t>The state Department of Social and Health Services was notified about this order through the Prosecuting Attorney’s office</w:t>
      </w:r>
      <w:r>
        <w:rPr>
          <w:rFonts w:ascii="Arial Narrow" w:hAnsi="Arial Narrow" w:cs="Arial"/>
          <w:spacing w:val="-2"/>
          <w:sz w:val="22"/>
          <w:szCs w:val="22"/>
        </w:rPr>
        <w:t>, and</w:t>
      </w:r>
      <w:r>
        <w:rPr>
          <w:rFonts w:ascii="Arial Narrow" w:hAnsi="Arial Narrow" w:cs="Arial"/>
          <w:sz w:val="22"/>
          <w:szCs w:val="22"/>
        </w:rPr>
        <w:t xml:space="preserve"> has reviewed and approved the following:</w:t>
      </w:r>
    </w:p>
    <w:p w14:paraId="114725BD" w14:textId="77777777" w:rsidR="00B46FD2" w:rsidRDefault="009F1638">
      <w:pPr>
        <w:tabs>
          <w:tab w:val="left" w:pos="720"/>
          <w:tab w:val="left" w:pos="3420"/>
          <w:tab w:val="left" w:pos="3780"/>
          <w:tab w:val="left" w:pos="9270"/>
        </w:tabs>
        <w:spacing w:before="20"/>
        <w:ind w:left="432"/>
        <w:jc w:val="both"/>
        <w:rPr>
          <w:rFonts w:ascii="Arial Narrow" w:hAnsi="Arial Narrow" w:cs="Arial"/>
          <w:spacing w:val="-2"/>
          <w:sz w:val="22"/>
          <w:szCs w:val="22"/>
        </w:rPr>
      </w:pPr>
      <w:r>
        <w:rPr>
          <w:rFonts w:ascii="Arial Narrow" w:hAnsi="Arial Narrow" w:cs="Arial"/>
          <w:sz w:val="22"/>
          <w:szCs w:val="22"/>
        </w:rPr>
        <w:t>[  ]</w:t>
      </w:r>
      <w:r w:rsidR="00B46FD2">
        <w:rPr>
          <w:rFonts w:ascii="Arial Narrow" w:hAnsi="Arial Narrow" w:cs="Arial"/>
          <w:sz w:val="22"/>
          <w:szCs w:val="22"/>
        </w:rPr>
        <w:tab/>
        <w:t>c</w:t>
      </w:r>
      <w:r w:rsidR="00B46FD2">
        <w:rPr>
          <w:rFonts w:ascii="Arial Narrow" w:hAnsi="Arial Narrow" w:cs="Arial"/>
          <w:spacing w:val="-2"/>
          <w:sz w:val="22"/>
          <w:szCs w:val="22"/>
        </w:rPr>
        <w:t>hild support</w:t>
      </w:r>
      <w:r w:rsidR="00B46FD2">
        <w:rPr>
          <w:rFonts w:ascii="Arial Narrow" w:hAnsi="Arial Narrow" w:cs="Arial"/>
          <w:spacing w:val="-2"/>
          <w:sz w:val="22"/>
          <w:szCs w:val="22"/>
        </w:rPr>
        <w:tab/>
      </w:r>
      <w:r>
        <w:rPr>
          <w:rFonts w:ascii="Arial Narrow" w:hAnsi="Arial Narrow" w:cs="Arial"/>
          <w:sz w:val="22"/>
          <w:szCs w:val="22"/>
        </w:rPr>
        <w:t>[  ]</w:t>
      </w:r>
      <w:r w:rsidR="00B46FD2">
        <w:rPr>
          <w:rFonts w:ascii="Arial Narrow" w:hAnsi="Arial Narrow" w:cs="Arial"/>
          <w:spacing w:val="-2"/>
          <w:sz w:val="22"/>
          <w:szCs w:val="22"/>
        </w:rPr>
        <w:tab/>
        <w:t xml:space="preserve">medical support </w:t>
      </w:r>
    </w:p>
    <w:p w14:paraId="717F7C4E" w14:textId="4FF38409" w:rsidR="00B46FD2" w:rsidRDefault="009F1638">
      <w:pPr>
        <w:tabs>
          <w:tab w:val="left" w:pos="720"/>
          <w:tab w:val="left" w:pos="3420"/>
          <w:tab w:val="left" w:pos="3780"/>
          <w:tab w:val="left" w:pos="9270"/>
        </w:tabs>
        <w:spacing w:before="20"/>
        <w:ind w:left="432"/>
        <w:jc w:val="both"/>
        <w:rPr>
          <w:rFonts w:ascii="Arial Narrow" w:hAnsi="Arial Narrow" w:cs="Arial"/>
          <w:spacing w:val="-2"/>
          <w:sz w:val="22"/>
          <w:szCs w:val="22"/>
          <w:u w:val="single"/>
        </w:rPr>
      </w:pPr>
      <w:r>
        <w:rPr>
          <w:rFonts w:ascii="Arial Narrow" w:hAnsi="Arial Narrow" w:cs="Arial"/>
          <w:sz w:val="22"/>
          <w:szCs w:val="22"/>
        </w:rPr>
        <w:t>[  ]</w:t>
      </w:r>
      <w:r w:rsidR="00B46FD2">
        <w:rPr>
          <w:rFonts w:ascii="Arial Narrow" w:hAnsi="Arial Narrow" w:cs="Arial"/>
          <w:sz w:val="22"/>
          <w:szCs w:val="22"/>
        </w:rPr>
        <w:tab/>
      </w:r>
      <w:r w:rsidR="00B46FD2">
        <w:rPr>
          <w:rFonts w:ascii="Arial Narrow" w:hAnsi="Arial Narrow" w:cs="Arial"/>
          <w:spacing w:val="-2"/>
          <w:sz w:val="22"/>
          <w:szCs w:val="22"/>
        </w:rPr>
        <w:t>past due child support</w:t>
      </w:r>
      <w:r w:rsidR="00B46FD2">
        <w:rPr>
          <w:rFonts w:ascii="Arial Narrow" w:hAnsi="Arial Narrow" w:cs="Arial"/>
          <w:spacing w:val="-2"/>
          <w:sz w:val="22"/>
          <w:szCs w:val="22"/>
        </w:rPr>
        <w:tab/>
      </w:r>
      <w:r>
        <w:rPr>
          <w:rFonts w:ascii="Arial Narrow" w:hAnsi="Arial Narrow" w:cs="Arial"/>
          <w:sz w:val="22"/>
          <w:szCs w:val="22"/>
        </w:rPr>
        <w:t>[  ]</w:t>
      </w:r>
      <w:r w:rsidR="00B46FD2">
        <w:rPr>
          <w:rFonts w:ascii="Arial Narrow" w:hAnsi="Arial Narrow" w:cs="Arial"/>
          <w:spacing w:val="-2"/>
          <w:sz w:val="22"/>
          <w:szCs w:val="22"/>
        </w:rPr>
        <w:tab/>
        <w:t xml:space="preserve">other </w:t>
      </w:r>
      <w:r w:rsidR="00A86A44" w:rsidRPr="00A86A44">
        <w:rPr>
          <w:rFonts w:ascii="Arial Narrow" w:hAnsi="Arial Narrow" w:cs="Arial"/>
          <w:spacing w:val="-2"/>
          <w:sz w:val="22"/>
          <w:szCs w:val="22"/>
        </w:rPr>
        <w:t>(</w:t>
      </w:r>
      <w:r w:rsidR="00B46FD2">
        <w:rPr>
          <w:rFonts w:ascii="Arial Narrow" w:hAnsi="Arial Narrow" w:cs="Arial"/>
          <w:i/>
          <w:spacing w:val="-2"/>
          <w:sz w:val="22"/>
          <w:szCs w:val="22"/>
        </w:rPr>
        <w:t>specify</w:t>
      </w:r>
      <w:r w:rsidR="00A86A44" w:rsidRPr="00A86A44">
        <w:rPr>
          <w:rFonts w:ascii="Arial Narrow" w:hAnsi="Arial Narrow" w:cs="Arial"/>
          <w:spacing w:val="-2"/>
          <w:sz w:val="22"/>
          <w:szCs w:val="22"/>
        </w:rPr>
        <w:t>)</w:t>
      </w:r>
      <w:r w:rsidR="00B46FD2">
        <w:rPr>
          <w:rFonts w:ascii="Arial Narrow" w:hAnsi="Arial Narrow" w:cs="Arial"/>
          <w:i/>
          <w:spacing w:val="-2"/>
          <w:sz w:val="22"/>
          <w:szCs w:val="22"/>
        </w:rPr>
        <w:t>:</w:t>
      </w:r>
      <w:r w:rsidR="00B46FD2">
        <w:rPr>
          <w:rFonts w:ascii="Arial Narrow" w:hAnsi="Arial Narrow" w:cs="Arial"/>
          <w:spacing w:val="-2"/>
          <w:sz w:val="22"/>
          <w:szCs w:val="22"/>
        </w:rPr>
        <w:t xml:space="preserve"> </w:t>
      </w:r>
      <w:r w:rsidR="00B46FD2">
        <w:rPr>
          <w:rFonts w:ascii="Arial Narrow" w:hAnsi="Arial Narrow" w:cs="Arial"/>
          <w:spacing w:val="-2"/>
          <w:sz w:val="22"/>
          <w:szCs w:val="22"/>
          <w:u w:val="single"/>
        </w:rPr>
        <w:tab/>
      </w:r>
    </w:p>
    <w:p w14:paraId="42D0A277" w14:textId="7503C819" w:rsidR="00B46FD2" w:rsidRDefault="00950271" w:rsidP="00E82534">
      <w:pPr>
        <w:tabs>
          <w:tab w:val="left" w:pos="3780"/>
          <w:tab w:val="left" w:pos="3960"/>
          <w:tab w:val="left" w:pos="7920"/>
          <w:tab w:val="left" w:pos="8190"/>
          <w:tab w:val="left" w:pos="9360"/>
        </w:tabs>
        <w:spacing w:before="180"/>
        <w:ind w:left="360"/>
        <w:jc w:val="both"/>
        <w:rPr>
          <w:rFonts w:ascii="Arial" w:hAnsi="Arial"/>
          <w:sz w:val="20"/>
          <w:u w:val="single"/>
        </w:rPr>
      </w:pPr>
      <w:r>
        <w:rPr>
          <w:noProof/>
        </w:rPr>
        <mc:AlternateContent>
          <mc:Choice Requires="wps">
            <w:drawing>
              <wp:anchor distT="0" distB="0" distL="114300" distR="114300" simplePos="0" relativeHeight="251658752" behindDoc="0" locked="0" layoutInCell="1" allowOverlap="1" wp14:anchorId="4E50FE84" wp14:editId="737545CD">
                <wp:simplePos x="0" y="0"/>
                <wp:positionH relativeFrom="column">
                  <wp:posOffset>184150</wp:posOffset>
                </wp:positionH>
                <wp:positionV relativeFrom="paragraph">
                  <wp:posOffset>118745</wp:posOffset>
                </wp:positionV>
                <wp:extent cx="164465" cy="65405"/>
                <wp:effectExtent l="0" t="7620" r="0" b="0"/>
                <wp:wrapNone/>
                <wp:docPr id="3"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FEEDFE" id="Isosceles Triangle 2" o:spid="_x0000_s1026" type="#_x0000_t5" style="position:absolute;margin-left:14.5pt;margin-top:9.3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" fillcolor="black" stroked="f">
                <o:lock v:ext="edit" aspectratio="t"/>
              </v:shape>
            </w:pict>
          </mc:Fallback>
        </mc:AlternateContent>
      </w:r>
      <w:r w:rsidR="00B46FD2">
        <w:rPr>
          <w:rFonts w:ascii="Arial" w:hAnsi="Arial"/>
          <w:sz w:val="20"/>
          <w:u w:val="single"/>
        </w:rPr>
        <w:tab/>
      </w:r>
      <w:r w:rsidR="00B46FD2">
        <w:rPr>
          <w:rFonts w:ascii="Arial" w:hAnsi="Arial"/>
          <w:sz w:val="20"/>
        </w:rPr>
        <w:tab/>
      </w:r>
      <w:r w:rsidR="00B46FD2">
        <w:rPr>
          <w:rFonts w:ascii="Arial" w:hAnsi="Arial"/>
          <w:sz w:val="20"/>
          <w:u w:val="single"/>
        </w:rPr>
        <w:tab/>
      </w:r>
      <w:r w:rsidR="00B46FD2">
        <w:rPr>
          <w:rFonts w:ascii="Arial" w:hAnsi="Arial"/>
          <w:sz w:val="20"/>
        </w:rPr>
        <w:tab/>
      </w:r>
      <w:r w:rsidR="00B46FD2">
        <w:rPr>
          <w:rFonts w:ascii="Arial" w:hAnsi="Arial"/>
          <w:sz w:val="20"/>
          <w:u w:val="single"/>
        </w:rPr>
        <w:tab/>
      </w:r>
    </w:p>
    <w:p w14:paraId="58F578E2" w14:textId="4C1D3C2A" w:rsidR="00B46FD2" w:rsidRPr="00E11CC9" w:rsidRDefault="00B46FD2">
      <w:pPr>
        <w:tabs>
          <w:tab w:val="left" w:pos="450"/>
          <w:tab w:val="left" w:pos="3960"/>
          <w:tab w:val="left" w:pos="4230"/>
          <w:tab w:val="left" w:pos="8190"/>
        </w:tabs>
        <w:ind w:left="360"/>
        <w:jc w:val="both"/>
        <w:rPr>
          <w:rFonts w:ascii="Arial" w:hAnsi="Arial"/>
          <w:sz w:val="20"/>
          <w:szCs w:val="20"/>
        </w:rPr>
      </w:pPr>
      <w:r w:rsidRPr="00E11CC9">
        <w:rPr>
          <w:rFonts w:ascii="Arial" w:hAnsi="Arial"/>
          <w:iCs/>
          <w:color w:val="000000"/>
          <w:sz w:val="20"/>
          <w:szCs w:val="20"/>
        </w:rPr>
        <w:t>Deputy Prosecutor signs here</w:t>
      </w:r>
      <w:r w:rsidRPr="00E11CC9">
        <w:rPr>
          <w:rFonts w:ascii="Arial" w:hAnsi="Arial"/>
          <w:iCs/>
          <w:color w:val="000000"/>
          <w:sz w:val="20"/>
          <w:szCs w:val="20"/>
        </w:rPr>
        <w:tab/>
      </w:r>
      <w:r w:rsidRPr="00E11CC9">
        <w:rPr>
          <w:rFonts w:ascii="Arial" w:hAnsi="Arial"/>
          <w:sz w:val="20"/>
          <w:szCs w:val="20"/>
        </w:rPr>
        <w:t xml:space="preserve">Print name and WSBA </w:t>
      </w:r>
      <w:r w:rsidR="00A65EF7">
        <w:rPr>
          <w:rFonts w:ascii="Arial" w:hAnsi="Arial"/>
          <w:sz w:val="20"/>
          <w:szCs w:val="20"/>
        </w:rPr>
        <w:t>No.</w:t>
      </w:r>
      <w:r w:rsidRPr="00E11CC9">
        <w:rPr>
          <w:rFonts w:ascii="Arial" w:hAnsi="Arial"/>
          <w:sz w:val="20"/>
          <w:szCs w:val="20"/>
        </w:rPr>
        <w:tab/>
        <w:t>Date</w:t>
      </w:r>
    </w:p>
    <w:p w14:paraId="5C2B6525" w14:textId="22909CA5" w:rsidR="00B46FD2" w:rsidRPr="00E11CC9" w:rsidRDefault="009F1638" w:rsidP="00164969">
      <w:pPr>
        <w:spacing w:before="240"/>
        <w:ind w:left="360" w:hanging="360"/>
        <w:jc w:val="both"/>
        <w:outlineLvl w:val="0"/>
        <w:rPr>
          <w:rFonts w:ascii="Arial" w:hAnsi="Arial"/>
          <w:b/>
          <w:sz w:val="22"/>
          <w:szCs w:val="22"/>
        </w:rPr>
      </w:pPr>
      <w:r w:rsidRPr="006D5F53">
        <w:rPr>
          <w:rFonts w:ascii="Arial" w:hAnsi="Arial" w:cs="Arial"/>
          <w:sz w:val="22"/>
          <w:szCs w:val="22"/>
        </w:rPr>
        <w:t>[  ]</w:t>
      </w:r>
      <w:r w:rsidR="00B46FD2" w:rsidRPr="00E11CC9">
        <w:rPr>
          <w:rFonts w:ascii="Arial" w:hAnsi="Arial" w:cs="Arial"/>
          <w:sz w:val="22"/>
          <w:szCs w:val="22"/>
        </w:rPr>
        <w:t xml:space="preserve"> </w:t>
      </w:r>
      <w:r w:rsidR="00B46FD2" w:rsidRPr="00E11CC9">
        <w:rPr>
          <w:rFonts w:ascii="Arial" w:hAnsi="Arial" w:cs="Arial"/>
          <w:sz w:val="22"/>
          <w:szCs w:val="22"/>
        </w:rPr>
        <w:tab/>
      </w:r>
      <w:r w:rsidR="00B46FD2" w:rsidRPr="00E11CC9">
        <w:rPr>
          <w:rFonts w:ascii="Arial" w:hAnsi="Arial" w:cs="Arial"/>
          <w:b/>
          <w:sz w:val="22"/>
          <w:szCs w:val="22"/>
        </w:rPr>
        <w:t xml:space="preserve">Parent or Non-Parent Custodian </w:t>
      </w:r>
      <w:r w:rsidR="00B46FD2" w:rsidRPr="00E11CC9">
        <w:rPr>
          <w:rFonts w:ascii="Arial" w:hAnsi="Arial"/>
          <w:b/>
          <w:sz w:val="22"/>
          <w:szCs w:val="22"/>
        </w:rPr>
        <w:t>applies for D</w:t>
      </w:r>
      <w:r w:rsidR="00892BDB">
        <w:rPr>
          <w:rFonts w:ascii="Arial" w:hAnsi="Arial"/>
          <w:b/>
          <w:sz w:val="22"/>
          <w:szCs w:val="22"/>
        </w:rPr>
        <w:t xml:space="preserve">ivision of </w:t>
      </w:r>
      <w:r w:rsidR="00B46FD2" w:rsidRPr="00E11CC9">
        <w:rPr>
          <w:rFonts w:ascii="Arial" w:hAnsi="Arial"/>
          <w:b/>
          <w:sz w:val="22"/>
          <w:szCs w:val="22"/>
        </w:rPr>
        <w:t>C</w:t>
      </w:r>
      <w:r w:rsidR="00892BDB">
        <w:rPr>
          <w:rFonts w:ascii="Arial" w:hAnsi="Arial"/>
          <w:b/>
          <w:sz w:val="22"/>
          <w:szCs w:val="22"/>
        </w:rPr>
        <w:t xml:space="preserve">hild </w:t>
      </w:r>
      <w:r w:rsidR="00B46FD2" w:rsidRPr="00E11CC9">
        <w:rPr>
          <w:rFonts w:ascii="Arial" w:hAnsi="Arial"/>
          <w:b/>
          <w:sz w:val="22"/>
          <w:szCs w:val="22"/>
        </w:rPr>
        <w:t>S</w:t>
      </w:r>
      <w:r w:rsidR="00892BDB">
        <w:rPr>
          <w:rFonts w:ascii="Arial" w:hAnsi="Arial"/>
          <w:b/>
          <w:sz w:val="22"/>
          <w:szCs w:val="22"/>
        </w:rPr>
        <w:t>upport</w:t>
      </w:r>
      <w:r w:rsidR="00B46FD2" w:rsidRPr="00E11CC9">
        <w:rPr>
          <w:rFonts w:ascii="Arial" w:hAnsi="Arial"/>
          <w:b/>
          <w:sz w:val="22"/>
          <w:szCs w:val="22"/>
        </w:rPr>
        <w:t xml:space="preserve"> enforcement services:</w:t>
      </w:r>
    </w:p>
    <w:p w14:paraId="07D41DA1" w14:textId="059AD619" w:rsidR="00B46FD2" w:rsidRDefault="00B46FD2">
      <w:pPr>
        <w:tabs>
          <w:tab w:val="left" w:pos="450"/>
          <w:tab w:val="left" w:pos="3420"/>
          <w:tab w:val="left" w:pos="4860"/>
          <w:tab w:val="left" w:pos="8460"/>
        </w:tabs>
        <w:spacing w:before="40"/>
        <w:ind w:left="360"/>
        <w:rPr>
          <w:rFonts w:ascii="Arial" w:hAnsi="Arial"/>
          <w:spacing w:val="-2"/>
          <w:sz w:val="20"/>
          <w:szCs w:val="20"/>
        </w:rPr>
      </w:pPr>
      <w:r>
        <w:rPr>
          <w:rFonts w:ascii="Arial Narrow" w:hAnsi="Arial Narrow" w:cs="Arial"/>
          <w:sz w:val="22"/>
          <w:szCs w:val="22"/>
        </w:rPr>
        <w:t>I ask the DCS to enforce this order.</w:t>
      </w:r>
      <w:r w:rsidR="00E329A2">
        <w:rPr>
          <w:rFonts w:ascii="Arial Narrow" w:hAnsi="Arial Narrow" w:cs="Arial"/>
          <w:sz w:val="22"/>
          <w:szCs w:val="22"/>
        </w:rPr>
        <w:t xml:space="preserve"> </w:t>
      </w:r>
      <w:r>
        <w:rPr>
          <w:rFonts w:ascii="Arial Narrow" w:hAnsi="Arial Narrow" w:cs="Arial"/>
          <w:sz w:val="22"/>
          <w:szCs w:val="22"/>
        </w:rPr>
        <w:t>I understand that DCS will keep $</w:t>
      </w:r>
      <w:r w:rsidR="00DA1040">
        <w:rPr>
          <w:rFonts w:ascii="Arial Narrow" w:hAnsi="Arial Narrow" w:cs="Arial"/>
          <w:sz w:val="22"/>
          <w:szCs w:val="22"/>
        </w:rPr>
        <w:t xml:space="preserve">35 </w:t>
      </w:r>
      <w:r>
        <w:rPr>
          <w:rFonts w:ascii="Arial Narrow" w:hAnsi="Arial Narrow" w:cs="Arial"/>
          <w:sz w:val="22"/>
          <w:szCs w:val="22"/>
        </w:rPr>
        <w:t>each year</w:t>
      </w:r>
      <w:r w:rsidR="00DA1040">
        <w:rPr>
          <w:rFonts w:ascii="Arial Narrow" w:hAnsi="Arial Narrow" w:cs="Arial"/>
          <w:sz w:val="22"/>
          <w:szCs w:val="22"/>
        </w:rPr>
        <w:t xml:space="preserve"> </w:t>
      </w:r>
      <w:r>
        <w:rPr>
          <w:rFonts w:ascii="Arial Narrow" w:hAnsi="Arial Narrow" w:cs="Arial"/>
          <w:sz w:val="22"/>
          <w:szCs w:val="22"/>
        </w:rPr>
        <w:t>as a fee if DCS collects more than $</w:t>
      </w:r>
      <w:r w:rsidR="00DA1040">
        <w:rPr>
          <w:rFonts w:ascii="Arial Narrow" w:hAnsi="Arial Narrow" w:cs="Arial"/>
          <w:sz w:val="22"/>
          <w:szCs w:val="22"/>
        </w:rPr>
        <w:t>550</w:t>
      </w:r>
      <w:r>
        <w:rPr>
          <w:rFonts w:ascii="Arial Narrow" w:hAnsi="Arial Narrow" w:cs="Arial"/>
          <w:sz w:val="22"/>
          <w:szCs w:val="22"/>
        </w:rPr>
        <w:t>, unless I ask to be excused from paying this fee in advance.</w:t>
      </w:r>
      <w:r w:rsidR="00E329A2">
        <w:rPr>
          <w:rFonts w:ascii="Arial Narrow" w:hAnsi="Arial Narrow" w:cs="Arial"/>
          <w:sz w:val="22"/>
          <w:szCs w:val="22"/>
        </w:rPr>
        <w:t xml:space="preserve"> </w:t>
      </w:r>
      <w:r w:rsidR="00A86A44" w:rsidRPr="00A86A44">
        <w:rPr>
          <w:rFonts w:ascii="Arial Narrow" w:hAnsi="Arial Narrow" w:cs="Arial"/>
          <w:sz w:val="22"/>
          <w:szCs w:val="22"/>
        </w:rPr>
        <w:t>(</w:t>
      </w:r>
      <w:r>
        <w:rPr>
          <w:rFonts w:ascii="Arial Narrow" w:hAnsi="Arial Narrow" w:cs="Arial"/>
          <w:i/>
          <w:sz w:val="22"/>
          <w:szCs w:val="22"/>
        </w:rPr>
        <w:t>You may call DCS at 1-800-442-5437.</w:t>
      </w:r>
      <w:r w:rsidR="00E329A2">
        <w:rPr>
          <w:rFonts w:ascii="Arial Narrow" w:hAnsi="Arial Narrow" w:cs="Arial"/>
          <w:i/>
          <w:sz w:val="22"/>
          <w:szCs w:val="22"/>
        </w:rPr>
        <w:t xml:space="preserve"> </w:t>
      </w:r>
      <w:r>
        <w:rPr>
          <w:rFonts w:ascii="Arial Narrow" w:hAnsi="Arial Narrow" w:cs="Arial"/>
          <w:i/>
          <w:sz w:val="22"/>
          <w:szCs w:val="22"/>
        </w:rPr>
        <w:t xml:space="preserve">DCS will </w:t>
      </w:r>
      <w:r>
        <w:rPr>
          <w:rFonts w:ascii="Arial Narrow" w:hAnsi="Arial Narrow" w:cs="Arial"/>
          <w:b/>
          <w:i/>
          <w:sz w:val="22"/>
          <w:szCs w:val="22"/>
        </w:rPr>
        <w:t>not</w:t>
      </w:r>
      <w:r>
        <w:rPr>
          <w:rFonts w:ascii="Arial Narrow" w:hAnsi="Arial Narrow" w:cs="Arial"/>
          <w:i/>
          <w:sz w:val="22"/>
          <w:szCs w:val="22"/>
        </w:rPr>
        <w:t xml:space="preserve"> charge a fee if you have ever received TANF, tribal TANF, or AFDC.</w:t>
      </w:r>
      <w:r w:rsidR="00A86A44" w:rsidRPr="00A86A44">
        <w:rPr>
          <w:rFonts w:ascii="Arial Narrow" w:hAnsi="Arial Narrow" w:cs="Arial"/>
          <w:sz w:val="22"/>
          <w:szCs w:val="22"/>
        </w:rPr>
        <w:t>)</w:t>
      </w:r>
      <w:r>
        <w:rPr>
          <w:rFonts w:ascii="Arial" w:hAnsi="Arial" w:cs="Arial"/>
          <w:sz w:val="20"/>
          <w:szCs w:val="20"/>
        </w:rPr>
        <w:t xml:space="preserve"> </w:t>
      </w:r>
    </w:p>
    <w:p w14:paraId="6F814D27" w14:textId="5A22E72C" w:rsidR="00B46FD2" w:rsidRDefault="00950271" w:rsidP="00E82534">
      <w:pPr>
        <w:tabs>
          <w:tab w:val="left" w:pos="4320"/>
          <w:tab w:val="left" w:pos="4500"/>
          <w:tab w:val="left" w:pos="7920"/>
          <w:tab w:val="left" w:pos="8190"/>
          <w:tab w:val="left" w:pos="9360"/>
        </w:tabs>
        <w:spacing w:before="200"/>
        <w:ind w:left="360"/>
        <w:jc w:val="both"/>
        <w:rPr>
          <w:rFonts w:ascii="Arial" w:hAnsi="Arial"/>
          <w:sz w:val="20"/>
          <w:u w:val="single"/>
        </w:rPr>
      </w:pPr>
      <w:r>
        <w:rPr>
          <w:noProof/>
        </w:rPr>
        <mc:AlternateContent>
          <mc:Choice Requires="wps">
            <w:drawing>
              <wp:anchor distT="0" distB="0" distL="114300" distR="114300" simplePos="0" relativeHeight="251655680" behindDoc="0" locked="0" layoutInCell="1" allowOverlap="1" wp14:anchorId="1440EAA4" wp14:editId="16A52FAE">
                <wp:simplePos x="0" y="0"/>
                <wp:positionH relativeFrom="column">
                  <wp:posOffset>184150</wp:posOffset>
                </wp:positionH>
                <wp:positionV relativeFrom="paragraph">
                  <wp:posOffset>142240</wp:posOffset>
                </wp:positionV>
                <wp:extent cx="164465" cy="65405"/>
                <wp:effectExtent l="0" t="7620" r="0" b="0"/>
                <wp:wrapNone/>
                <wp:docPr id="4"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E73741" id="Isosceles Triangle 2" o:spid="_x0000_s1026" type="#_x0000_t5" style="position:absolute;margin-left:14.5pt;margin-top:11.2pt;width:12.95pt;height:5.1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L5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" fillcolor="black" stroked="f">
                <o:lock v:ext="edit" aspectratio="t"/>
              </v:shape>
            </w:pict>
          </mc:Fallback>
        </mc:AlternateContent>
      </w:r>
      <w:r w:rsidR="00B46FD2">
        <w:rPr>
          <w:rFonts w:ascii="Arial" w:hAnsi="Arial"/>
          <w:sz w:val="20"/>
          <w:u w:val="single"/>
        </w:rPr>
        <w:tab/>
      </w:r>
      <w:r w:rsidR="00B46FD2">
        <w:rPr>
          <w:rFonts w:ascii="Arial" w:hAnsi="Arial"/>
          <w:sz w:val="20"/>
        </w:rPr>
        <w:tab/>
      </w:r>
      <w:r w:rsidR="00B46FD2">
        <w:rPr>
          <w:rFonts w:ascii="Arial" w:hAnsi="Arial"/>
          <w:sz w:val="20"/>
          <w:u w:val="single"/>
        </w:rPr>
        <w:tab/>
      </w:r>
      <w:r w:rsidR="00B46FD2">
        <w:rPr>
          <w:rFonts w:ascii="Arial" w:hAnsi="Arial"/>
          <w:sz w:val="20"/>
        </w:rPr>
        <w:tab/>
      </w:r>
      <w:r w:rsidR="00B46FD2">
        <w:rPr>
          <w:rFonts w:ascii="Arial" w:hAnsi="Arial"/>
          <w:sz w:val="20"/>
          <w:u w:val="single"/>
        </w:rPr>
        <w:tab/>
      </w:r>
    </w:p>
    <w:p w14:paraId="4E79BCB1" w14:textId="77777777" w:rsidR="00B46FD2" w:rsidRPr="00E11CC9" w:rsidRDefault="00B46FD2" w:rsidP="00324E73">
      <w:pPr>
        <w:tabs>
          <w:tab w:val="left" w:pos="450"/>
          <w:tab w:val="left" w:pos="4500"/>
          <w:tab w:val="left" w:pos="8190"/>
        </w:tabs>
        <w:spacing w:after="160"/>
        <w:ind w:left="360"/>
        <w:jc w:val="both"/>
        <w:rPr>
          <w:rFonts w:ascii="Arial" w:hAnsi="Arial" w:cs="Arial"/>
          <w:iCs/>
          <w:color w:val="000000"/>
          <w:sz w:val="20"/>
          <w:szCs w:val="20"/>
        </w:rPr>
      </w:pPr>
      <w:r w:rsidRPr="00E11CC9">
        <w:rPr>
          <w:rFonts w:ascii="Arial" w:hAnsi="Arial"/>
          <w:iCs/>
          <w:color w:val="000000"/>
          <w:sz w:val="20"/>
          <w:szCs w:val="20"/>
        </w:rPr>
        <w:t>Parent or Non-Parent Custodian signs here</w:t>
      </w:r>
      <w:r w:rsidRPr="00E11CC9">
        <w:rPr>
          <w:rFonts w:ascii="Arial" w:hAnsi="Arial"/>
          <w:iCs/>
          <w:color w:val="000000"/>
          <w:sz w:val="20"/>
          <w:szCs w:val="20"/>
        </w:rPr>
        <w:tab/>
      </w:r>
      <w:r w:rsidRPr="00E11CC9">
        <w:rPr>
          <w:rFonts w:ascii="Arial" w:hAnsi="Arial"/>
          <w:sz w:val="20"/>
          <w:szCs w:val="20"/>
        </w:rPr>
        <w:t xml:space="preserve">Print name </w:t>
      </w:r>
      <w:r w:rsidRPr="00E11CC9">
        <w:rPr>
          <w:rFonts w:ascii="Arial" w:hAnsi="Arial"/>
          <w:sz w:val="20"/>
          <w:szCs w:val="20"/>
        </w:rPr>
        <w:tab/>
        <w:t>Date</w:t>
      </w:r>
      <w:r w:rsidRPr="00E11CC9">
        <w:rPr>
          <w:rFonts w:ascii="Arial" w:hAnsi="Arial"/>
          <w:sz w:val="20"/>
          <w:szCs w:val="20"/>
        </w:rPr>
        <w:br/>
      </w:r>
      <w:r w:rsidRPr="00E11CC9">
        <w:rPr>
          <w:rFonts w:ascii="Arial" w:hAnsi="Arial" w:cs="Arial"/>
          <w:iCs/>
          <w:color w:val="000000"/>
          <w:sz w:val="20"/>
          <w:szCs w:val="20"/>
        </w:rPr>
        <w:t>(lawyer cannot sign for party)</w:t>
      </w:r>
    </w:p>
    <w:tbl>
      <w:tblPr>
        <w:tblW w:w="0" w:type="auto"/>
        <w:tblBorders>
          <w:top w:val="single" w:sz="24" w:space="0" w:color="auto"/>
          <w:bottom w:val="single" w:sz="24" w:space="0" w:color="auto"/>
          <w:insideH w:val="single" w:sz="4" w:space="0" w:color="auto"/>
          <w:insideV w:val="single" w:sz="4" w:space="0" w:color="auto"/>
        </w:tblBorders>
        <w:tblLook w:val="04A0" w:firstRow="1" w:lastRow="0" w:firstColumn="1" w:lastColumn="0" w:noHBand="0" w:noVBand="1"/>
      </w:tblPr>
      <w:tblGrid>
        <w:gridCol w:w="9360"/>
      </w:tblGrid>
      <w:tr w:rsidR="00B46FD2" w14:paraId="1006C984" w14:textId="77777777">
        <w:tc>
          <w:tcPr>
            <w:tcW w:w="9576" w:type="dxa"/>
            <w:shd w:val="clear" w:color="auto" w:fill="auto"/>
          </w:tcPr>
          <w:p w14:paraId="2F489EF4" w14:textId="20143A3A" w:rsidR="00B46FD2" w:rsidRPr="00EF76CF" w:rsidRDefault="00B46FD2">
            <w:pPr>
              <w:rPr>
                <w:sz w:val="28"/>
                <w:szCs w:val="28"/>
              </w:rPr>
            </w:pPr>
            <w:r w:rsidRPr="00EF76CF">
              <w:rPr>
                <w:rFonts w:ascii="Arial" w:hAnsi="Arial" w:cs="Arial"/>
                <w:b/>
                <w:iCs/>
                <w:color w:val="000000"/>
                <w:sz w:val="28"/>
                <w:szCs w:val="28"/>
              </w:rPr>
              <w:t>All the warnings below are required by law and are part of the order.</w:t>
            </w:r>
            <w:r w:rsidR="00E329A2">
              <w:rPr>
                <w:rFonts w:ascii="Arial" w:hAnsi="Arial" w:cs="Arial"/>
                <w:b/>
                <w:iCs/>
                <w:color w:val="000000"/>
                <w:sz w:val="28"/>
                <w:szCs w:val="28"/>
              </w:rPr>
              <w:t xml:space="preserve"> </w:t>
            </w:r>
            <w:r w:rsidRPr="00EF76CF">
              <w:rPr>
                <w:rFonts w:ascii="Arial" w:hAnsi="Arial" w:cs="Arial"/>
                <w:b/>
                <w:iCs/>
                <w:color w:val="000000"/>
                <w:sz w:val="28"/>
                <w:szCs w:val="28"/>
              </w:rPr>
              <w:t>Do not remove.</w:t>
            </w:r>
          </w:p>
        </w:tc>
      </w:tr>
    </w:tbl>
    <w:p w14:paraId="6F6D7C61" w14:textId="77777777" w:rsidR="00B46FD2" w:rsidRDefault="00B46FD2" w:rsidP="00324E73">
      <w:pPr>
        <w:widowControl w:val="0"/>
        <w:tabs>
          <w:tab w:val="left" w:pos="785"/>
          <w:tab w:val="left" w:pos="1350"/>
          <w:tab w:val="left" w:pos="2160"/>
          <w:tab w:val="left" w:pos="2880"/>
          <w:tab w:val="left" w:pos="4176"/>
          <w:tab w:val="left" w:pos="5904"/>
          <w:tab w:val="left" w:pos="6624"/>
          <w:tab w:val="left" w:pos="7056"/>
          <w:tab w:val="left" w:pos="10080"/>
        </w:tabs>
        <w:suppressAutoHyphens/>
        <w:spacing w:before="80"/>
        <w:outlineLvl w:val="0"/>
        <w:rPr>
          <w:rFonts w:ascii="Arial Narrow" w:hAnsi="Arial Narrow" w:cs="Arial"/>
          <w:b/>
          <w:color w:val="000000"/>
        </w:rPr>
      </w:pPr>
      <w:r>
        <w:rPr>
          <w:rFonts w:ascii="Arial Narrow" w:hAnsi="Arial Narrow" w:cs="Arial"/>
          <w:b/>
          <w:i/>
          <w:color w:val="000000"/>
        </w:rPr>
        <w:t>Warnings!</w:t>
      </w:r>
      <w:r>
        <w:rPr>
          <w:rFonts w:ascii="Arial Narrow" w:hAnsi="Arial Narrow" w:cs="Arial"/>
          <w:b/>
          <w:color w:val="000000"/>
        </w:rPr>
        <w:t xml:space="preserve"> </w:t>
      </w:r>
    </w:p>
    <w:p w14:paraId="5649949E" w14:textId="77777777" w:rsidR="00B46FD2" w:rsidRDefault="00B46FD2">
      <w:pPr>
        <w:keepNext/>
        <w:widowControl w:val="0"/>
        <w:tabs>
          <w:tab w:val="left" w:pos="785"/>
          <w:tab w:val="left" w:pos="1350"/>
          <w:tab w:val="left" w:pos="2160"/>
          <w:tab w:val="left" w:pos="2880"/>
          <w:tab w:val="left" w:pos="4176"/>
          <w:tab w:val="left" w:pos="5904"/>
          <w:tab w:val="left" w:pos="6624"/>
          <w:tab w:val="left" w:pos="7056"/>
          <w:tab w:val="left" w:pos="10080"/>
        </w:tabs>
        <w:suppressAutoHyphens/>
        <w:spacing w:after="40"/>
        <w:rPr>
          <w:rFonts w:ascii="Arial Narrow" w:hAnsi="Arial Narrow" w:cs="Arial"/>
          <w:b/>
          <w:color w:val="000000"/>
          <w:sz w:val="20"/>
          <w:szCs w:val="22"/>
        </w:rPr>
        <w:sectPr w:rsidR="00B46FD2">
          <w:headerReference w:type="default" r:id="rId8"/>
          <w:footerReference w:type="default" r:id="rId9"/>
          <w:type w:val="continuous"/>
          <w:pgSz w:w="12240" w:h="15840" w:code="1"/>
          <w:pgMar w:top="1440" w:right="1440" w:bottom="1440" w:left="1440" w:header="720" w:footer="720" w:gutter="0"/>
          <w:cols w:space="720"/>
        </w:sectPr>
      </w:pPr>
    </w:p>
    <w:p w14:paraId="5FD74325" w14:textId="77777777" w:rsidR="00B46FD2" w:rsidRDefault="00B46FD2">
      <w:pPr>
        <w:widowControl w:val="0"/>
        <w:tabs>
          <w:tab w:val="left" w:pos="785"/>
          <w:tab w:val="left" w:pos="1350"/>
          <w:tab w:val="left" w:pos="2160"/>
          <w:tab w:val="left" w:pos="2880"/>
          <w:tab w:val="left" w:pos="4176"/>
          <w:tab w:val="left" w:pos="5904"/>
          <w:tab w:val="left" w:pos="6624"/>
          <w:tab w:val="left" w:pos="7056"/>
          <w:tab w:val="left" w:pos="10080"/>
        </w:tabs>
        <w:suppressAutoHyphens/>
        <w:spacing w:before="80" w:after="40"/>
        <w:rPr>
          <w:rFonts w:ascii="Arial Narrow" w:hAnsi="Arial Narrow" w:cs="Arial"/>
          <w:b/>
          <w:color w:val="000000"/>
          <w:sz w:val="22"/>
          <w:szCs w:val="22"/>
        </w:rPr>
      </w:pPr>
      <w:r>
        <w:rPr>
          <w:rFonts w:ascii="Arial Narrow" w:hAnsi="Arial Narrow" w:cs="Arial"/>
          <w:b/>
          <w:color w:val="000000"/>
          <w:sz w:val="22"/>
          <w:szCs w:val="22"/>
        </w:rPr>
        <w:t>If you don’t follow this child support order…</w:t>
      </w:r>
    </w:p>
    <w:p w14:paraId="6037C2CC" w14:textId="04B49C0D" w:rsidR="00B46FD2" w:rsidRDefault="00B46FD2" w:rsidP="008F211B">
      <w:pPr>
        <w:pStyle w:val="WABulletList"/>
        <w:numPr>
          <w:ilvl w:val="0"/>
          <w:numId w:val="4"/>
        </w:numPr>
        <w:tabs>
          <w:tab w:val="clear" w:pos="1620"/>
          <w:tab w:val="left" w:pos="180"/>
        </w:tabs>
        <w:spacing w:before="20"/>
        <w:ind w:left="187" w:hanging="187"/>
        <w:rPr>
          <w:rFonts w:ascii="Arial Narrow" w:hAnsi="Arial Narrow" w:cs="Times New Roman"/>
          <w:sz w:val="21"/>
          <w:szCs w:val="21"/>
        </w:rPr>
      </w:pPr>
      <w:r>
        <w:rPr>
          <w:rFonts w:ascii="Arial Narrow" w:hAnsi="Arial Narrow"/>
          <w:sz w:val="21"/>
          <w:szCs w:val="21"/>
        </w:rPr>
        <w:t>DOL or other licensing agencies may deny, suspend, or refuse to renew your licenses, including your driver’s license and business or professional</w:t>
      </w:r>
      <w:r w:rsidR="00E329A2">
        <w:rPr>
          <w:rFonts w:ascii="Arial Narrow" w:hAnsi="Arial Narrow"/>
          <w:sz w:val="21"/>
          <w:szCs w:val="21"/>
        </w:rPr>
        <w:t xml:space="preserve"> </w:t>
      </w:r>
      <w:r>
        <w:rPr>
          <w:rFonts w:ascii="Arial Narrow" w:hAnsi="Arial Narrow"/>
          <w:sz w:val="21"/>
          <w:szCs w:val="21"/>
        </w:rPr>
        <w:t>licenses, and</w:t>
      </w:r>
    </w:p>
    <w:p w14:paraId="5638FC93" w14:textId="68FFCA22" w:rsidR="00ED1868" w:rsidRPr="00ED1868" w:rsidRDefault="00B46FD2" w:rsidP="008F211B">
      <w:pPr>
        <w:pStyle w:val="WABulletList"/>
        <w:widowControl w:val="0"/>
        <w:numPr>
          <w:ilvl w:val="0"/>
          <w:numId w:val="4"/>
        </w:numPr>
        <w:tabs>
          <w:tab w:val="clear" w:pos="1620"/>
          <w:tab w:val="left" w:pos="180"/>
          <w:tab w:val="left" w:pos="785"/>
          <w:tab w:val="left" w:pos="1350"/>
          <w:tab w:val="left" w:pos="2160"/>
          <w:tab w:val="left" w:pos="2880"/>
          <w:tab w:val="left" w:pos="4176"/>
          <w:tab w:val="left" w:pos="5904"/>
          <w:tab w:val="left" w:pos="6624"/>
          <w:tab w:val="left" w:pos="7056"/>
          <w:tab w:val="left" w:pos="10080"/>
        </w:tabs>
        <w:spacing w:before="80" w:after="40"/>
        <w:ind w:left="187" w:hanging="187"/>
        <w:rPr>
          <w:rFonts w:ascii="Arial Narrow" w:hAnsi="Arial Narrow"/>
          <w:b/>
          <w:color w:val="000000"/>
        </w:rPr>
      </w:pPr>
      <w:r w:rsidRPr="00ED1868">
        <w:rPr>
          <w:rFonts w:ascii="Arial Narrow" w:hAnsi="Arial Narrow"/>
          <w:sz w:val="21"/>
          <w:szCs w:val="21"/>
        </w:rPr>
        <w:t>Dept. of Fish and Wildlife may suspend or refuse to issue your fishing and hunting licenses and you may not be able to get permits.</w:t>
      </w:r>
      <w:r w:rsidR="00E329A2">
        <w:rPr>
          <w:rFonts w:ascii="Arial Narrow" w:hAnsi="Arial Narrow"/>
          <w:sz w:val="21"/>
          <w:szCs w:val="21"/>
        </w:rPr>
        <w:t xml:space="preserve"> </w:t>
      </w:r>
      <w:r w:rsidR="00A86A44" w:rsidRPr="00A86A44">
        <w:rPr>
          <w:rFonts w:ascii="Arial Narrow" w:hAnsi="Arial Narrow"/>
          <w:sz w:val="21"/>
          <w:szCs w:val="21"/>
        </w:rPr>
        <w:t>(</w:t>
      </w:r>
      <w:r w:rsidRPr="00ED1868">
        <w:rPr>
          <w:rFonts w:ascii="Arial Narrow" w:hAnsi="Arial Narrow"/>
          <w:i/>
          <w:sz w:val="21"/>
          <w:szCs w:val="21"/>
        </w:rPr>
        <w:t>RCW 74.20A.320</w:t>
      </w:r>
      <w:r w:rsidR="00A86A44" w:rsidRPr="00A86A44">
        <w:rPr>
          <w:rFonts w:ascii="Arial Narrow" w:hAnsi="Arial Narrow"/>
          <w:sz w:val="21"/>
          <w:szCs w:val="21"/>
        </w:rPr>
        <w:t>)</w:t>
      </w:r>
      <w:r w:rsidR="00E329A2">
        <w:rPr>
          <w:rFonts w:ascii="Arial Narrow" w:hAnsi="Arial Narrow"/>
          <w:i/>
          <w:sz w:val="21"/>
          <w:szCs w:val="21"/>
        </w:rPr>
        <w:t xml:space="preserve"> </w:t>
      </w:r>
    </w:p>
    <w:p w14:paraId="633E85E4" w14:textId="77777777" w:rsidR="00E82534" w:rsidRDefault="00B46FD2" w:rsidP="00ED1868">
      <w:pPr>
        <w:pStyle w:val="WABulletList"/>
        <w:widowControl w:val="0"/>
        <w:tabs>
          <w:tab w:val="clear" w:pos="1620"/>
          <w:tab w:val="left" w:pos="180"/>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b/>
          <w:color w:val="000000"/>
        </w:rPr>
      </w:pPr>
      <w:r w:rsidRPr="00ED1868">
        <w:rPr>
          <w:rFonts w:ascii="Arial Narrow" w:hAnsi="Arial Narrow"/>
          <w:b/>
          <w:color w:val="000000"/>
        </w:rPr>
        <w:lastRenderedPageBreak/>
        <w:t xml:space="preserve">If you </w:t>
      </w:r>
      <w:r w:rsidRPr="00ED1868">
        <w:rPr>
          <w:rFonts w:ascii="Arial Narrow" w:hAnsi="Arial Narrow"/>
          <w:b/>
          <w:color w:val="000000"/>
          <w:u w:val="single"/>
        </w:rPr>
        <w:t>receive</w:t>
      </w:r>
      <w:r w:rsidRPr="00ED1868">
        <w:rPr>
          <w:rFonts w:ascii="Arial Narrow" w:hAnsi="Arial Narrow"/>
          <w:b/>
          <w:color w:val="000000"/>
        </w:rPr>
        <w:t xml:space="preserve"> child support…</w:t>
      </w:r>
      <w:r w:rsidR="00ED1868">
        <w:rPr>
          <w:rFonts w:ascii="Arial Narrow" w:hAnsi="Arial Narrow"/>
          <w:b/>
          <w:color w:val="000000"/>
        </w:rPr>
        <w:t xml:space="preserve"> </w:t>
      </w:r>
    </w:p>
    <w:p w14:paraId="70A36AA5" w14:textId="77777777" w:rsidR="00B46FD2" w:rsidRDefault="00B46FD2" w:rsidP="00ED1868">
      <w:pPr>
        <w:pStyle w:val="WABulletList"/>
        <w:widowControl w:val="0"/>
        <w:tabs>
          <w:tab w:val="clear" w:pos="1620"/>
          <w:tab w:val="left" w:pos="180"/>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color w:val="000000"/>
          <w:sz w:val="21"/>
          <w:szCs w:val="21"/>
        </w:rPr>
      </w:pPr>
      <w:r>
        <w:rPr>
          <w:rFonts w:ascii="Arial Narrow" w:hAnsi="Arial Narrow"/>
          <w:color w:val="000000"/>
          <w:sz w:val="21"/>
          <w:szCs w:val="21"/>
        </w:rPr>
        <w:t>You may have to:</w:t>
      </w:r>
    </w:p>
    <w:p w14:paraId="483F2E95" w14:textId="37FA6D38" w:rsidR="00B46FD2" w:rsidRDefault="00B46FD2" w:rsidP="008F211B">
      <w:pPr>
        <w:pStyle w:val="ColorfulList-Accent11"/>
        <w:widowControl w:val="0"/>
        <w:numPr>
          <w:ilvl w:val="0"/>
          <w:numId w:val="5"/>
        </w:numPr>
        <w:tabs>
          <w:tab w:val="left" w:pos="180"/>
          <w:tab w:val="left" w:pos="1350"/>
          <w:tab w:val="left" w:pos="2160"/>
          <w:tab w:val="left" w:pos="2880"/>
          <w:tab w:val="left" w:pos="4176"/>
          <w:tab w:val="left" w:pos="5904"/>
          <w:tab w:val="left" w:pos="6624"/>
          <w:tab w:val="left" w:pos="7056"/>
          <w:tab w:val="left" w:pos="10080"/>
        </w:tabs>
        <w:suppressAutoHyphens/>
        <w:spacing w:before="40"/>
        <w:ind w:left="187" w:hanging="187"/>
        <w:contextualSpacing w:val="0"/>
        <w:rPr>
          <w:rFonts w:ascii="Arial Narrow" w:hAnsi="Arial Narrow" w:cs="Arial"/>
          <w:b/>
          <w:color w:val="000000"/>
          <w:sz w:val="21"/>
          <w:szCs w:val="21"/>
        </w:rPr>
      </w:pPr>
      <w:r>
        <w:rPr>
          <w:rFonts w:ascii="Arial Narrow" w:hAnsi="Arial Narrow" w:cs="Arial"/>
          <w:color w:val="000000"/>
          <w:sz w:val="21"/>
          <w:szCs w:val="21"/>
        </w:rPr>
        <w:t xml:space="preserve">Document how that support and any cash received for the children’s </w:t>
      </w:r>
      <w:r w:rsidR="00B04B80">
        <w:rPr>
          <w:rFonts w:ascii="Arial Narrow" w:hAnsi="Arial Narrow" w:cs="Arial"/>
          <w:color w:val="000000"/>
          <w:sz w:val="21"/>
          <w:szCs w:val="21"/>
        </w:rPr>
        <w:t>healthcare</w:t>
      </w:r>
      <w:r>
        <w:rPr>
          <w:rFonts w:ascii="Arial Narrow" w:hAnsi="Arial Narrow" w:cs="Arial"/>
          <w:color w:val="000000"/>
          <w:sz w:val="21"/>
          <w:szCs w:val="21"/>
        </w:rPr>
        <w:t xml:space="preserve"> was spent.</w:t>
      </w:r>
    </w:p>
    <w:p w14:paraId="3AEAE0AC" w14:textId="779AADA7" w:rsidR="00B46FD2" w:rsidRDefault="00B46FD2" w:rsidP="008F211B">
      <w:pPr>
        <w:pStyle w:val="ColorfulList-Accent11"/>
        <w:widowControl w:val="0"/>
        <w:numPr>
          <w:ilvl w:val="0"/>
          <w:numId w:val="5"/>
        </w:numPr>
        <w:tabs>
          <w:tab w:val="left" w:pos="0"/>
          <w:tab w:val="left" w:pos="180"/>
          <w:tab w:val="left" w:pos="1440"/>
          <w:tab w:val="left" w:pos="2160"/>
          <w:tab w:val="left" w:pos="2880"/>
          <w:tab w:val="left" w:pos="4176"/>
          <w:tab w:val="left" w:pos="5904"/>
          <w:tab w:val="left" w:pos="6624"/>
          <w:tab w:val="left" w:pos="7056"/>
          <w:tab w:val="left" w:pos="10080"/>
        </w:tabs>
        <w:suppressAutoHyphens/>
        <w:spacing w:before="40"/>
        <w:ind w:left="180" w:hanging="180"/>
        <w:contextualSpacing w:val="0"/>
        <w:rPr>
          <w:rFonts w:ascii="Arial Narrow" w:hAnsi="Arial Narrow"/>
          <w:sz w:val="21"/>
          <w:szCs w:val="21"/>
        </w:rPr>
      </w:pPr>
      <w:r>
        <w:rPr>
          <w:rFonts w:ascii="Arial Narrow" w:hAnsi="Arial Narrow" w:cs="Arial"/>
          <w:color w:val="000000"/>
          <w:sz w:val="21"/>
          <w:szCs w:val="21"/>
        </w:rPr>
        <w:t>Repay the other parent for any daycare or special expenses included in the support if you didn’t actually have those expenses.</w:t>
      </w:r>
      <w:r w:rsidR="00E329A2">
        <w:rPr>
          <w:rFonts w:ascii="Arial Narrow" w:hAnsi="Arial Narrow" w:cs="Arial"/>
          <w:color w:val="000000"/>
          <w:sz w:val="21"/>
          <w:szCs w:val="21"/>
        </w:rPr>
        <w:t xml:space="preserve"> </w:t>
      </w:r>
      <w:r w:rsidR="00A86A44" w:rsidRPr="00A86A44">
        <w:rPr>
          <w:rFonts w:ascii="Arial Narrow" w:hAnsi="Arial Narrow" w:cs="Arial"/>
          <w:color w:val="000000"/>
          <w:sz w:val="21"/>
          <w:szCs w:val="21"/>
        </w:rPr>
        <w:t>(</w:t>
      </w:r>
      <w:r>
        <w:rPr>
          <w:rFonts w:ascii="Arial Narrow" w:hAnsi="Arial Narrow" w:cs="Arial"/>
          <w:i/>
          <w:color w:val="000000"/>
          <w:sz w:val="21"/>
          <w:szCs w:val="21"/>
        </w:rPr>
        <w:t>RCW 26.19.080</w:t>
      </w:r>
      <w:r w:rsidR="00A86A44" w:rsidRPr="00A86A44">
        <w:rPr>
          <w:rFonts w:ascii="Arial Narrow" w:hAnsi="Arial Narrow" w:cs="Arial"/>
          <w:color w:val="000000"/>
          <w:sz w:val="21"/>
          <w:szCs w:val="21"/>
        </w:rPr>
        <w:t>)</w:t>
      </w:r>
      <w:r>
        <w:rPr>
          <w:rFonts w:ascii="Arial Narrow" w:hAnsi="Arial Narrow" w:cs="Arial"/>
          <w:color w:val="000000"/>
          <w:sz w:val="21"/>
          <w:szCs w:val="21"/>
        </w:rPr>
        <w:t xml:space="preserve"> </w:t>
      </w:r>
    </w:p>
    <w:p w14:paraId="5FB9F874" w14:textId="77777777" w:rsidR="00B46FD2" w:rsidRPr="006D709B" w:rsidRDefault="00B46FD2">
      <w:pPr>
        <w:pBdr>
          <w:bottom w:val="single" w:sz="18" w:space="1" w:color="auto"/>
        </w:pBdr>
        <w:tabs>
          <w:tab w:val="left" w:pos="1440"/>
        </w:tabs>
        <w:spacing w:after="120"/>
        <w:rPr>
          <w:rFonts w:ascii="Arial" w:hAnsi="Arial" w:cs="Arial"/>
          <w:sz w:val="12"/>
          <w:szCs w:val="12"/>
        </w:rPr>
      </w:pPr>
    </w:p>
    <w:p w14:paraId="7C7D6F66" w14:textId="77777777" w:rsidR="00B46FD2" w:rsidRDefault="00B46FD2" w:rsidP="00324E73">
      <w:pPr>
        <w:pStyle w:val="ListParagraph"/>
        <w:widowControl w:val="0"/>
        <w:pBdr>
          <w:bottom w:val="single" w:sz="18" w:space="1" w:color="auto"/>
        </w:pBdr>
        <w:tabs>
          <w:tab w:val="left" w:pos="785"/>
          <w:tab w:val="left" w:pos="1350"/>
          <w:tab w:val="left" w:pos="2160"/>
          <w:tab w:val="left" w:pos="2880"/>
          <w:tab w:val="left" w:pos="4176"/>
          <w:tab w:val="left" w:pos="5904"/>
          <w:tab w:val="left" w:pos="6624"/>
          <w:tab w:val="left" w:pos="7056"/>
          <w:tab w:val="left" w:pos="10080"/>
        </w:tabs>
        <w:suppressAutoHyphens/>
        <w:ind w:left="0"/>
        <w:rPr>
          <w:rFonts w:ascii="Arial" w:hAnsi="Arial" w:cs="Arial"/>
          <w:b/>
          <w:color w:val="000000"/>
          <w:sz w:val="22"/>
          <w:szCs w:val="22"/>
        </w:rPr>
        <w:sectPr w:rsidR="00B46FD2">
          <w:type w:val="continuous"/>
          <w:pgSz w:w="12240" w:h="15840" w:code="1"/>
          <w:pgMar w:top="1440" w:right="1440" w:bottom="1440" w:left="1440" w:header="720" w:footer="720" w:gutter="0"/>
          <w:cols w:space="720"/>
        </w:sectPr>
      </w:pPr>
    </w:p>
    <w:p w14:paraId="7327A685" w14:textId="77777777" w:rsidR="007320EB" w:rsidRDefault="007320EB" w:rsidP="007320EB">
      <w:pPr>
        <w:widowControl w:val="0"/>
        <w:suppressAutoHyphens/>
        <w:rPr>
          <w:rFonts w:ascii="Arial Narrow" w:hAnsi="Arial Narrow" w:cs="Arial"/>
          <w:b/>
          <w:i/>
          <w:color w:val="000000"/>
        </w:rPr>
      </w:pPr>
      <w:r w:rsidRPr="0076139E">
        <w:rPr>
          <w:rFonts w:ascii="Arial Narrow" w:hAnsi="Arial Narrow" w:cs="Arial"/>
          <w:b/>
          <w:i/>
          <w:color w:val="000000"/>
        </w:rPr>
        <w:t xml:space="preserve">Support </w:t>
      </w:r>
      <w:r>
        <w:rPr>
          <w:rFonts w:ascii="Arial Narrow" w:hAnsi="Arial Narrow" w:cs="Arial"/>
          <w:b/>
          <w:i/>
          <w:color w:val="000000"/>
        </w:rPr>
        <w:t xml:space="preserve">Abatement </w:t>
      </w:r>
      <w:r w:rsidRPr="0076139E">
        <w:rPr>
          <w:rFonts w:ascii="Arial Narrow" w:hAnsi="Arial Narrow" w:cs="Arial"/>
          <w:b/>
          <w:i/>
          <w:color w:val="000000"/>
        </w:rPr>
        <w:t>Warnings</w:t>
      </w:r>
      <w:r>
        <w:rPr>
          <w:rFonts w:ascii="Arial Narrow" w:hAnsi="Arial Narrow" w:cs="Arial"/>
          <w:b/>
          <w:i/>
          <w:color w:val="000000"/>
        </w:rPr>
        <w:t xml:space="preserve">! </w:t>
      </w:r>
    </w:p>
    <w:p w14:paraId="532C2FEE" w14:textId="77777777" w:rsidR="007320EB" w:rsidRPr="000C59D9" w:rsidRDefault="007320EB" w:rsidP="00094689">
      <w:pPr>
        <w:widowControl w:val="0"/>
        <w:suppressAutoHyphens/>
        <w:spacing w:before="80"/>
        <w:rPr>
          <w:rFonts w:ascii="Arial Narrow" w:hAnsi="Arial Narrow" w:cs="Arial"/>
          <w:color w:val="000000"/>
          <w:sz w:val="21"/>
          <w:szCs w:val="21"/>
        </w:rPr>
      </w:pPr>
      <w:r w:rsidRPr="000C59D9">
        <w:rPr>
          <w:rFonts w:ascii="Arial Narrow" w:hAnsi="Arial Narrow" w:cs="Arial"/>
          <w:color w:val="000000"/>
          <w:sz w:val="21"/>
          <w:szCs w:val="21"/>
        </w:rPr>
        <w:t xml:space="preserve">The Division of Child Support (DCS), the person required to pay support, the payee under this order, or the person entitled to receive support </w:t>
      </w:r>
      <w:r w:rsidRPr="000C59D9">
        <w:rPr>
          <w:rFonts w:ascii="Arial Narrow" w:hAnsi="Arial Narrow" w:cs="Arial"/>
          <w:b/>
          <w:color w:val="000000"/>
          <w:sz w:val="21"/>
          <w:szCs w:val="21"/>
        </w:rPr>
        <w:t xml:space="preserve">may ask </w:t>
      </w:r>
      <w:r w:rsidR="001B760B" w:rsidRPr="000C59D9">
        <w:rPr>
          <w:rFonts w:ascii="Arial Narrow" w:hAnsi="Arial Narrow" w:cs="Arial"/>
          <w:b/>
          <w:color w:val="000000"/>
          <w:sz w:val="21"/>
          <w:szCs w:val="21"/>
        </w:rPr>
        <w:t xml:space="preserve">the court or DCS </w:t>
      </w:r>
      <w:r w:rsidRPr="000C59D9">
        <w:rPr>
          <w:rFonts w:ascii="Arial Narrow" w:hAnsi="Arial Narrow" w:cs="Arial"/>
          <w:b/>
          <w:color w:val="000000"/>
          <w:sz w:val="21"/>
          <w:szCs w:val="21"/>
        </w:rPr>
        <w:t>to temporarily reduce</w:t>
      </w:r>
      <w:r w:rsidRPr="000C59D9">
        <w:rPr>
          <w:rFonts w:ascii="Arial Narrow" w:hAnsi="Arial Narrow" w:cs="Arial"/>
          <w:color w:val="000000"/>
          <w:sz w:val="21"/>
          <w:szCs w:val="21"/>
        </w:rPr>
        <w:t xml:space="preserve"> child support to $10 per month when the person required to pay support is in jail, prison, or a correctional facility for at least six months, or serving a sentence of more than six months.</w:t>
      </w:r>
    </w:p>
    <w:p w14:paraId="6137A1CA" w14:textId="680BBEF2" w:rsidR="007320EB" w:rsidRPr="000C59D9" w:rsidRDefault="007320EB" w:rsidP="00094689">
      <w:pPr>
        <w:widowControl w:val="0"/>
        <w:suppressAutoHyphens/>
        <w:spacing w:before="80"/>
        <w:rPr>
          <w:rFonts w:ascii="Arial Narrow" w:hAnsi="Arial Narrow" w:cs="Arial"/>
          <w:color w:val="000000"/>
          <w:sz w:val="21"/>
          <w:szCs w:val="21"/>
        </w:rPr>
      </w:pPr>
      <w:r w:rsidRPr="000C59D9">
        <w:rPr>
          <w:rFonts w:ascii="Arial Narrow" w:hAnsi="Arial Narrow" w:cs="Arial"/>
          <w:color w:val="000000"/>
          <w:sz w:val="21"/>
          <w:szCs w:val="21"/>
        </w:rPr>
        <w:t>There is a rebuttable presumption that an incarcerated person cannot pay child support.</w:t>
      </w:r>
      <w:r w:rsidR="00E329A2">
        <w:rPr>
          <w:rFonts w:ascii="Arial Narrow" w:hAnsi="Arial Narrow" w:cs="Arial"/>
          <w:color w:val="000000"/>
          <w:sz w:val="21"/>
          <w:szCs w:val="21"/>
        </w:rPr>
        <w:t xml:space="preserve"> </w:t>
      </w:r>
      <w:r w:rsidRPr="000C59D9">
        <w:rPr>
          <w:rFonts w:ascii="Arial Narrow" w:hAnsi="Arial Narrow" w:cs="Arial"/>
          <w:color w:val="000000"/>
          <w:sz w:val="21"/>
          <w:szCs w:val="21"/>
        </w:rPr>
        <w:t>DCS, the payee under this order</w:t>
      </w:r>
      <w:r w:rsidR="00721574">
        <w:rPr>
          <w:rFonts w:ascii="Arial Narrow" w:hAnsi="Arial Narrow" w:cs="Arial"/>
          <w:color w:val="000000"/>
          <w:sz w:val="21"/>
          <w:szCs w:val="21"/>
        </w:rPr>
        <w:t>,</w:t>
      </w:r>
      <w:r w:rsidRPr="000C59D9">
        <w:rPr>
          <w:rFonts w:ascii="Arial Narrow" w:hAnsi="Arial Narrow" w:cs="Arial"/>
          <w:color w:val="000000"/>
          <w:sz w:val="21"/>
          <w:szCs w:val="21"/>
        </w:rPr>
        <w:t xml:space="preserve"> or the person receiving the support may overcome the presumption by showing that the person required to pay support has income or other assets available to pay support.</w:t>
      </w:r>
    </w:p>
    <w:p w14:paraId="2E46A48A" w14:textId="5A0C2FEB" w:rsidR="007320EB" w:rsidRPr="000C59D9" w:rsidRDefault="007320EB" w:rsidP="00094689">
      <w:pPr>
        <w:widowControl w:val="0"/>
        <w:suppressAutoHyphens/>
        <w:spacing w:before="80"/>
        <w:rPr>
          <w:rFonts w:ascii="Arial Narrow" w:hAnsi="Arial Narrow" w:cs="Arial"/>
          <w:color w:val="000000"/>
          <w:sz w:val="21"/>
          <w:szCs w:val="21"/>
        </w:rPr>
      </w:pPr>
      <w:r w:rsidRPr="000C59D9">
        <w:rPr>
          <w:rFonts w:ascii="Arial Narrow" w:hAnsi="Arial Narrow" w:cs="Arial"/>
          <w:color w:val="000000"/>
          <w:sz w:val="21"/>
          <w:szCs w:val="21"/>
        </w:rPr>
        <w:t>When a request for abatement is made, DCS will review its records and other available information, and decide if abatement is appropriate.</w:t>
      </w:r>
      <w:r w:rsidR="00E329A2">
        <w:rPr>
          <w:rFonts w:ascii="Arial Narrow" w:hAnsi="Arial Narrow" w:cs="Arial"/>
          <w:color w:val="000000"/>
          <w:sz w:val="21"/>
          <w:szCs w:val="21"/>
        </w:rPr>
        <w:t xml:space="preserve"> </w:t>
      </w:r>
      <w:r w:rsidRPr="000C59D9">
        <w:rPr>
          <w:rFonts w:ascii="Arial Narrow" w:hAnsi="Arial Narrow" w:cs="Arial"/>
          <w:color w:val="000000"/>
          <w:sz w:val="21"/>
          <w:szCs w:val="21"/>
        </w:rPr>
        <w:t>DCS will send notice of the decision to the person required to pay support, and to the payee under this order or the person entitled to receive support.</w:t>
      </w:r>
      <w:r w:rsidR="00E329A2">
        <w:rPr>
          <w:rFonts w:ascii="Arial Narrow" w:hAnsi="Arial Narrow" w:cs="Arial"/>
          <w:color w:val="000000"/>
          <w:sz w:val="21"/>
          <w:szCs w:val="21"/>
        </w:rPr>
        <w:t xml:space="preserve"> </w:t>
      </w:r>
      <w:r w:rsidRPr="000C59D9">
        <w:rPr>
          <w:rFonts w:ascii="Arial Narrow" w:hAnsi="Arial Narrow" w:cs="Arial"/>
          <w:color w:val="000000"/>
          <w:sz w:val="21"/>
          <w:szCs w:val="21"/>
        </w:rPr>
        <w:t>Any of those persons may object to DCS’s decision.</w:t>
      </w:r>
      <w:r w:rsidR="00E329A2">
        <w:rPr>
          <w:rFonts w:ascii="Arial Narrow" w:hAnsi="Arial Narrow" w:cs="Arial"/>
          <w:color w:val="000000"/>
          <w:sz w:val="21"/>
          <w:szCs w:val="21"/>
        </w:rPr>
        <w:t xml:space="preserve"> </w:t>
      </w:r>
      <w:r w:rsidRPr="000C59D9">
        <w:rPr>
          <w:rFonts w:ascii="Arial Narrow" w:hAnsi="Arial Narrow" w:cs="Arial"/>
          <w:color w:val="000000"/>
          <w:sz w:val="21"/>
          <w:szCs w:val="21"/>
        </w:rPr>
        <w:t xml:space="preserve"> </w:t>
      </w:r>
    </w:p>
    <w:p w14:paraId="67231A06" w14:textId="77777777" w:rsidR="001029E2" w:rsidRPr="000C59D9" w:rsidRDefault="001029E2" w:rsidP="00094689">
      <w:pPr>
        <w:widowControl w:val="0"/>
        <w:suppressAutoHyphens/>
        <w:spacing w:before="80"/>
        <w:rPr>
          <w:rFonts w:ascii="Arial Narrow" w:hAnsi="Arial Narrow" w:cs="Arial"/>
          <w:color w:val="000000"/>
          <w:sz w:val="21"/>
          <w:szCs w:val="21"/>
        </w:rPr>
      </w:pPr>
      <w:r w:rsidRPr="000C59D9">
        <w:rPr>
          <w:rFonts w:ascii="Arial Narrow" w:hAnsi="Arial Narrow" w:cs="Arial"/>
          <w:color w:val="000000"/>
          <w:sz w:val="21"/>
          <w:szCs w:val="21"/>
        </w:rPr>
        <w:t>If at any point during the period of incarceration</w:t>
      </w:r>
      <w:r w:rsidR="00F754EE" w:rsidRPr="000C59D9">
        <w:rPr>
          <w:rFonts w:ascii="Arial Narrow" w:hAnsi="Arial Narrow" w:cs="Arial"/>
          <w:color w:val="000000"/>
          <w:sz w:val="21"/>
          <w:szCs w:val="21"/>
        </w:rPr>
        <w:t>,</w:t>
      </w:r>
      <w:r w:rsidRPr="000C59D9">
        <w:rPr>
          <w:rFonts w:ascii="Arial Narrow" w:hAnsi="Arial Narrow" w:cs="Arial"/>
          <w:color w:val="000000"/>
          <w:sz w:val="21"/>
          <w:szCs w:val="21"/>
        </w:rPr>
        <w:t xml:space="preserve"> a person or DCS later learns of income or other assets available to pay support, a request to terminate or reverse the abatement may be made through DCS or the Office of Administrative Hearings. </w:t>
      </w:r>
    </w:p>
    <w:p w14:paraId="48AA347E" w14:textId="77777777" w:rsidR="007320EB" w:rsidRPr="000C59D9" w:rsidRDefault="007320EB" w:rsidP="00094689">
      <w:pPr>
        <w:pBdr>
          <w:bottom w:val="single" w:sz="18" w:space="1" w:color="auto"/>
        </w:pBdr>
        <w:tabs>
          <w:tab w:val="left" w:pos="1440"/>
        </w:tabs>
        <w:spacing w:before="80" w:after="120"/>
        <w:rPr>
          <w:rFonts w:ascii="Arial" w:hAnsi="Arial" w:cs="Arial"/>
          <w:i/>
          <w:sz w:val="8"/>
          <w:szCs w:val="8"/>
        </w:rPr>
      </w:pPr>
    </w:p>
    <w:p w14:paraId="44AC9738" w14:textId="77777777" w:rsidR="007320EB" w:rsidRPr="00ED1868" w:rsidRDefault="007320EB" w:rsidP="00ED1868">
      <w:pPr>
        <w:pStyle w:val="ListParagraph"/>
        <w:widowControl w:val="0"/>
        <w:pBdr>
          <w:bottom w:val="single" w:sz="18" w:space="1" w:color="auto"/>
        </w:pBdr>
        <w:tabs>
          <w:tab w:val="left" w:pos="785"/>
          <w:tab w:val="left" w:pos="1350"/>
          <w:tab w:val="left" w:pos="2160"/>
          <w:tab w:val="left" w:pos="2880"/>
          <w:tab w:val="left" w:pos="4176"/>
          <w:tab w:val="left" w:pos="5904"/>
          <w:tab w:val="left" w:pos="6624"/>
          <w:tab w:val="left" w:pos="7056"/>
          <w:tab w:val="left" w:pos="10080"/>
        </w:tabs>
        <w:suppressAutoHyphens/>
        <w:ind w:left="0"/>
        <w:contextualSpacing w:val="0"/>
        <w:rPr>
          <w:rFonts w:ascii="Arial Narrow" w:hAnsi="Arial Narrow" w:cs="Arial"/>
          <w:color w:val="000000"/>
          <w:sz w:val="2"/>
          <w:szCs w:val="2"/>
        </w:rPr>
        <w:sectPr w:rsidR="007320EB" w:rsidRPr="00ED1868">
          <w:type w:val="continuous"/>
          <w:pgSz w:w="12240" w:h="15840" w:code="1"/>
          <w:pgMar w:top="1440" w:right="1440" w:bottom="1440" w:left="1440" w:header="720" w:footer="720" w:gutter="0"/>
          <w:cols w:space="720"/>
        </w:sectPr>
      </w:pPr>
    </w:p>
    <w:p w14:paraId="2C322A31" w14:textId="77777777" w:rsidR="00B46FD2" w:rsidRDefault="00700C8E" w:rsidP="00875403">
      <w:pPr>
        <w:widowControl w:val="0"/>
        <w:suppressAutoHyphens/>
        <w:rPr>
          <w:rFonts w:ascii="Arial Narrow" w:hAnsi="Arial Narrow" w:cs="Arial"/>
          <w:b/>
          <w:color w:val="000000"/>
        </w:rPr>
      </w:pPr>
      <w:r>
        <w:rPr>
          <w:rFonts w:ascii="Arial Narrow" w:hAnsi="Arial Narrow" w:cs="Arial"/>
          <w:b/>
          <w:i/>
          <w:color w:val="000000"/>
        </w:rPr>
        <w:t>Medical Support</w:t>
      </w:r>
      <w:r w:rsidR="00B46FD2">
        <w:rPr>
          <w:rFonts w:ascii="Arial Narrow" w:hAnsi="Arial Narrow" w:cs="Arial"/>
          <w:b/>
          <w:i/>
          <w:color w:val="000000"/>
        </w:rPr>
        <w:t xml:space="preserve"> Warnings!</w:t>
      </w:r>
      <w:r w:rsidR="00B46FD2">
        <w:rPr>
          <w:rFonts w:ascii="Arial Narrow" w:hAnsi="Arial Narrow" w:cs="Arial"/>
          <w:b/>
          <w:color w:val="000000"/>
        </w:rPr>
        <w:t xml:space="preserve"> </w:t>
      </w:r>
    </w:p>
    <w:p w14:paraId="1B897464" w14:textId="166CBD57" w:rsidR="00B46FD2" w:rsidRDefault="00226727" w:rsidP="00555DF0">
      <w:pPr>
        <w:widowControl w:val="0"/>
        <w:suppressAutoHyphens/>
        <w:spacing w:before="80"/>
        <w:rPr>
          <w:rFonts w:ascii="Arial Narrow" w:hAnsi="Arial Narrow" w:cs="Arial"/>
          <w:color w:val="000000"/>
          <w:sz w:val="21"/>
          <w:szCs w:val="21"/>
        </w:rPr>
      </w:pPr>
      <w:r>
        <w:rPr>
          <w:rFonts w:ascii="Arial Narrow" w:hAnsi="Arial Narrow" w:cs="Arial"/>
          <w:b/>
          <w:color w:val="000000"/>
          <w:sz w:val="21"/>
          <w:szCs w:val="21"/>
        </w:rPr>
        <w:t>The</w:t>
      </w:r>
      <w:r w:rsidR="00B46FD2">
        <w:rPr>
          <w:rFonts w:ascii="Arial Narrow" w:hAnsi="Arial Narrow" w:cs="Arial"/>
          <w:b/>
          <w:color w:val="000000"/>
          <w:sz w:val="21"/>
          <w:szCs w:val="21"/>
        </w:rPr>
        <w:t xml:space="preserve"> parents </w:t>
      </w:r>
      <w:r w:rsidR="00B46FD2">
        <w:rPr>
          <w:rFonts w:ascii="Arial Narrow" w:hAnsi="Arial Narrow" w:cs="Arial"/>
          <w:color w:val="000000"/>
          <w:sz w:val="21"/>
          <w:szCs w:val="21"/>
        </w:rPr>
        <w:t xml:space="preserve">must keep the Support Registry informed </w:t>
      </w:r>
      <w:r w:rsidR="00EF76CF">
        <w:rPr>
          <w:rFonts w:ascii="Arial Narrow" w:hAnsi="Arial Narrow" w:cs="Arial"/>
          <w:color w:val="000000"/>
          <w:sz w:val="21"/>
          <w:szCs w:val="21"/>
        </w:rPr>
        <w:t>about</w:t>
      </w:r>
      <w:r w:rsidR="00721574">
        <w:rPr>
          <w:rFonts w:ascii="Arial Narrow" w:hAnsi="Arial Narrow" w:cs="Arial"/>
          <w:color w:val="000000"/>
          <w:sz w:val="21"/>
          <w:szCs w:val="21"/>
        </w:rPr>
        <w:t xml:space="preserve"> </w:t>
      </w:r>
      <w:r w:rsidR="00B46FD2">
        <w:rPr>
          <w:rFonts w:ascii="Arial Narrow" w:hAnsi="Arial Narrow" w:cs="Arial"/>
          <w:color w:val="000000"/>
          <w:sz w:val="21"/>
          <w:szCs w:val="21"/>
        </w:rPr>
        <w:t xml:space="preserve">whether they have access to </w:t>
      </w:r>
      <w:r w:rsidR="00B04B80">
        <w:rPr>
          <w:rFonts w:ascii="Arial Narrow" w:hAnsi="Arial Narrow" w:cs="Arial"/>
          <w:color w:val="000000"/>
          <w:sz w:val="21"/>
          <w:szCs w:val="21"/>
        </w:rPr>
        <w:t>healthcare</w:t>
      </w:r>
      <w:r>
        <w:rPr>
          <w:rFonts w:ascii="Arial Narrow" w:hAnsi="Arial Narrow" w:cs="Arial"/>
          <w:color w:val="000000"/>
          <w:sz w:val="21"/>
          <w:szCs w:val="21"/>
        </w:rPr>
        <w:t xml:space="preserve"> coverage</w:t>
      </w:r>
      <w:r w:rsidR="00B46FD2">
        <w:rPr>
          <w:rFonts w:ascii="Arial Narrow" w:hAnsi="Arial Narrow" w:cs="Arial"/>
          <w:color w:val="000000"/>
          <w:sz w:val="21"/>
          <w:szCs w:val="21"/>
        </w:rPr>
        <w:t xml:space="preserve"> for the children at a reasonable cost and </w:t>
      </w:r>
      <w:r w:rsidR="00EF76CF">
        <w:rPr>
          <w:rFonts w:ascii="Arial Narrow" w:hAnsi="Arial Narrow" w:cs="Arial"/>
          <w:color w:val="000000"/>
          <w:sz w:val="21"/>
          <w:szCs w:val="21"/>
        </w:rPr>
        <w:t xml:space="preserve">to </w:t>
      </w:r>
      <w:r w:rsidR="00B46FD2">
        <w:rPr>
          <w:rFonts w:ascii="Arial Narrow" w:hAnsi="Arial Narrow" w:cs="Arial"/>
          <w:color w:val="000000"/>
          <w:sz w:val="21"/>
          <w:szCs w:val="21"/>
        </w:rPr>
        <w:t xml:space="preserve">provide the policy information for any such </w:t>
      </w:r>
      <w:r>
        <w:rPr>
          <w:rFonts w:ascii="Arial Narrow" w:hAnsi="Arial Narrow" w:cs="Arial"/>
          <w:color w:val="000000"/>
          <w:sz w:val="21"/>
          <w:szCs w:val="21"/>
        </w:rPr>
        <w:t>coverage</w:t>
      </w:r>
      <w:r w:rsidR="00B46FD2">
        <w:rPr>
          <w:rFonts w:ascii="Arial Narrow" w:hAnsi="Arial Narrow" w:cs="Arial"/>
          <w:color w:val="000000"/>
          <w:sz w:val="21"/>
          <w:szCs w:val="21"/>
        </w:rPr>
        <w:t>.</w:t>
      </w:r>
      <w:r w:rsidR="00E329A2">
        <w:rPr>
          <w:rFonts w:ascii="Arial Narrow" w:hAnsi="Arial Narrow" w:cs="Arial"/>
          <w:color w:val="000000"/>
          <w:sz w:val="21"/>
          <w:szCs w:val="21"/>
        </w:rPr>
        <w:t xml:space="preserve"> </w:t>
      </w:r>
    </w:p>
    <w:p w14:paraId="0342EAF6" w14:textId="2BA8E212" w:rsidR="00B46FD2" w:rsidRDefault="00B46FD2" w:rsidP="00ED1868">
      <w:pPr>
        <w:widowControl w:val="0"/>
        <w:suppressAutoHyphens/>
        <w:spacing w:before="80"/>
        <w:rPr>
          <w:rFonts w:ascii="Arial Narrow" w:hAnsi="Arial Narrow" w:cs="Arial"/>
          <w:b/>
          <w:color w:val="000000"/>
          <w:sz w:val="22"/>
          <w:szCs w:val="22"/>
        </w:rPr>
      </w:pPr>
      <w:r>
        <w:rPr>
          <w:rFonts w:ascii="Arial Narrow" w:hAnsi="Arial Narrow" w:cs="Arial"/>
          <w:b/>
          <w:color w:val="000000"/>
          <w:sz w:val="22"/>
          <w:szCs w:val="22"/>
        </w:rPr>
        <w:t xml:space="preserve">If you are ordered to </w:t>
      </w:r>
      <w:r>
        <w:rPr>
          <w:rFonts w:ascii="Arial Narrow" w:hAnsi="Arial Narrow" w:cs="Arial"/>
          <w:b/>
          <w:color w:val="000000"/>
          <w:sz w:val="22"/>
          <w:szCs w:val="22"/>
          <w:u w:val="single"/>
        </w:rPr>
        <w:t>provide</w:t>
      </w:r>
      <w:r>
        <w:rPr>
          <w:rFonts w:ascii="Arial Narrow" w:hAnsi="Arial Narrow" w:cs="Arial"/>
          <w:b/>
          <w:color w:val="000000"/>
          <w:sz w:val="22"/>
          <w:szCs w:val="22"/>
        </w:rPr>
        <w:t xml:space="preserve"> children’s </w:t>
      </w:r>
      <w:r w:rsidR="00B04B80">
        <w:rPr>
          <w:rFonts w:ascii="Arial Narrow" w:hAnsi="Arial Narrow" w:cs="Arial"/>
          <w:b/>
          <w:color w:val="000000"/>
          <w:sz w:val="22"/>
          <w:szCs w:val="22"/>
        </w:rPr>
        <w:t>healthcare</w:t>
      </w:r>
      <w:r w:rsidR="00226727">
        <w:rPr>
          <w:rFonts w:ascii="Arial Narrow" w:hAnsi="Arial Narrow" w:cs="Arial"/>
          <w:b/>
          <w:color w:val="000000"/>
          <w:sz w:val="22"/>
          <w:szCs w:val="22"/>
        </w:rPr>
        <w:t xml:space="preserve"> coverage</w:t>
      </w:r>
      <w:r>
        <w:rPr>
          <w:rFonts w:ascii="Arial Narrow" w:hAnsi="Arial Narrow" w:cs="Arial"/>
          <w:b/>
          <w:color w:val="000000"/>
          <w:sz w:val="22"/>
          <w:szCs w:val="22"/>
        </w:rPr>
        <w:t>…</w:t>
      </w:r>
    </w:p>
    <w:p w14:paraId="393C8F8C" w14:textId="77777777" w:rsidR="00B46FD2" w:rsidRDefault="00B46FD2" w:rsidP="00144AFF">
      <w:pPr>
        <w:widowControl w:val="0"/>
        <w:tabs>
          <w:tab w:val="left" w:pos="90"/>
          <w:tab w:val="left" w:pos="1530"/>
          <w:tab w:val="left" w:pos="2160"/>
          <w:tab w:val="left" w:pos="2880"/>
          <w:tab w:val="left" w:pos="4176"/>
          <w:tab w:val="left" w:pos="5904"/>
          <w:tab w:val="left" w:pos="6624"/>
          <w:tab w:val="left" w:pos="7056"/>
          <w:tab w:val="left" w:pos="10080"/>
        </w:tabs>
        <w:suppressAutoHyphens/>
        <w:spacing w:before="80"/>
        <w:rPr>
          <w:rFonts w:ascii="Arial Narrow" w:hAnsi="Arial Narrow" w:cs="Arial"/>
          <w:b/>
          <w:color w:val="000000"/>
          <w:sz w:val="22"/>
          <w:szCs w:val="22"/>
        </w:rPr>
        <w:sectPr w:rsidR="00B46FD2">
          <w:type w:val="continuous"/>
          <w:pgSz w:w="12240" w:h="15840" w:code="1"/>
          <w:pgMar w:top="1440" w:right="1170" w:bottom="1440" w:left="1440" w:header="720" w:footer="720" w:gutter="0"/>
          <w:cols w:space="720"/>
        </w:sectPr>
      </w:pPr>
    </w:p>
    <w:p w14:paraId="635BBFD5" w14:textId="77777777" w:rsidR="00B46FD2" w:rsidRDefault="00B46FD2" w:rsidP="00555DF0">
      <w:pPr>
        <w:widowControl w:val="0"/>
        <w:suppressAutoHyphens/>
        <w:spacing w:before="80"/>
        <w:rPr>
          <w:rFonts w:ascii="Arial Narrow" w:hAnsi="Arial Narrow" w:cs="Arial"/>
          <w:color w:val="000000"/>
          <w:sz w:val="21"/>
          <w:szCs w:val="21"/>
        </w:rPr>
      </w:pPr>
      <w:r>
        <w:rPr>
          <w:rFonts w:ascii="Arial Narrow" w:hAnsi="Arial Narrow" w:cs="Arial"/>
          <w:color w:val="000000"/>
          <w:sz w:val="21"/>
          <w:szCs w:val="21"/>
        </w:rPr>
        <w:t xml:space="preserve">You have </w:t>
      </w:r>
      <w:r>
        <w:rPr>
          <w:rFonts w:ascii="Arial Narrow" w:hAnsi="Arial Narrow" w:cs="Arial"/>
          <w:b/>
          <w:color w:val="000000"/>
          <w:sz w:val="21"/>
          <w:szCs w:val="21"/>
        </w:rPr>
        <w:t>20 days</w:t>
      </w:r>
      <w:r>
        <w:rPr>
          <w:rFonts w:ascii="Arial Narrow" w:hAnsi="Arial Narrow" w:cs="Arial"/>
          <w:color w:val="000000"/>
          <w:sz w:val="21"/>
          <w:szCs w:val="21"/>
        </w:rPr>
        <w:t xml:space="preserve"> fro</w:t>
      </w:r>
      <w:bookmarkStart w:id="0" w:name="_GoBack"/>
      <w:bookmarkEnd w:id="0"/>
      <w:r>
        <w:rPr>
          <w:rFonts w:ascii="Arial Narrow" w:hAnsi="Arial Narrow" w:cs="Arial"/>
          <w:color w:val="000000"/>
          <w:sz w:val="21"/>
          <w:szCs w:val="21"/>
        </w:rPr>
        <w:t xml:space="preserve">m the date of this order to send: </w:t>
      </w:r>
    </w:p>
    <w:p w14:paraId="51DB3448" w14:textId="77777777" w:rsidR="00B46FD2" w:rsidRDefault="00B46FD2" w:rsidP="008F211B">
      <w:pPr>
        <w:pStyle w:val="ListParagraph"/>
        <w:numPr>
          <w:ilvl w:val="0"/>
          <w:numId w:val="11"/>
        </w:numPr>
        <w:spacing w:before="40"/>
        <w:ind w:left="360" w:hanging="187"/>
        <w:contextualSpacing w:val="0"/>
        <w:rPr>
          <w:rFonts w:ascii="Arial Narrow" w:hAnsi="Arial Narrow" w:cs="Arial"/>
          <w:color w:val="000000"/>
          <w:sz w:val="21"/>
          <w:szCs w:val="21"/>
        </w:rPr>
      </w:pPr>
      <w:r>
        <w:rPr>
          <w:rFonts w:ascii="Arial Narrow" w:hAnsi="Arial Narrow" w:cs="Arial"/>
          <w:color w:val="000000"/>
          <w:sz w:val="21"/>
          <w:szCs w:val="21"/>
        </w:rPr>
        <w:t xml:space="preserve">proof that the children are covered , or </w:t>
      </w:r>
    </w:p>
    <w:p w14:paraId="61718931" w14:textId="08F58BA2" w:rsidR="00B46FD2" w:rsidRDefault="00B46FD2" w:rsidP="008F211B">
      <w:pPr>
        <w:pStyle w:val="ListParagraph"/>
        <w:numPr>
          <w:ilvl w:val="0"/>
          <w:numId w:val="11"/>
        </w:numPr>
        <w:spacing w:before="40"/>
        <w:ind w:left="360" w:hanging="187"/>
        <w:contextualSpacing w:val="0"/>
        <w:rPr>
          <w:rFonts w:ascii="Arial Narrow" w:hAnsi="Arial Narrow" w:cs="Arial"/>
          <w:color w:val="000000"/>
          <w:sz w:val="21"/>
          <w:szCs w:val="21"/>
        </w:rPr>
      </w:pPr>
      <w:r>
        <w:rPr>
          <w:rFonts w:ascii="Arial Narrow" w:hAnsi="Arial Narrow" w:cs="Arial"/>
          <w:color w:val="000000"/>
          <w:sz w:val="21"/>
          <w:szCs w:val="21"/>
        </w:rPr>
        <w:t xml:space="preserve">proof that </w:t>
      </w:r>
      <w:r w:rsidR="00B04B80">
        <w:rPr>
          <w:rFonts w:ascii="Arial Narrow" w:hAnsi="Arial Narrow" w:cs="Arial"/>
          <w:color w:val="000000"/>
          <w:sz w:val="21"/>
          <w:szCs w:val="21"/>
        </w:rPr>
        <w:t>healthcare</w:t>
      </w:r>
      <w:r w:rsidR="00226727">
        <w:rPr>
          <w:rFonts w:ascii="Arial Narrow" w:hAnsi="Arial Narrow" w:cs="Arial"/>
          <w:color w:val="000000"/>
          <w:sz w:val="21"/>
          <w:szCs w:val="21"/>
        </w:rPr>
        <w:t xml:space="preserve"> coverage</w:t>
      </w:r>
      <w:r>
        <w:rPr>
          <w:rFonts w:ascii="Arial Narrow" w:hAnsi="Arial Narrow" w:cs="Arial"/>
          <w:color w:val="000000"/>
          <w:sz w:val="21"/>
          <w:szCs w:val="21"/>
        </w:rPr>
        <w:t xml:space="preserve"> is not available as ordered.</w:t>
      </w:r>
    </w:p>
    <w:p w14:paraId="5BA9113D" w14:textId="77777777" w:rsidR="00B46FD2" w:rsidRDefault="00B46FD2" w:rsidP="00555DF0">
      <w:pPr>
        <w:widowControl w:val="0"/>
        <w:suppressAutoHyphens/>
        <w:spacing w:before="80"/>
        <w:rPr>
          <w:rFonts w:ascii="Arial Narrow" w:hAnsi="Arial Narrow" w:cs="Arial"/>
          <w:color w:val="000000"/>
          <w:sz w:val="21"/>
          <w:szCs w:val="21"/>
        </w:rPr>
      </w:pPr>
      <w:r>
        <w:rPr>
          <w:rFonts w:ascii="Arial Narrow" w:hAnsi="Arial Narrow" w:cs="Arial"/>
          <w:color w:val="000000"/>
          <w:sz w:val="21"/>
          <w:szCs w:val="21"/>
        </w:rPr>
        <w:t>Send your proof to the other parent or to the Support Registry (if your payments go there).</w:t>
      </w:r>
    </w:p>
    <w:p w14:paraId="00073558" w14:textId="4EFA7714" w:rsidR="00B46FD2" w:rsidRDefault="00B46FD2" w:rsidP="00555DF0">
      <w:pPr>
        <w:pStyle w:val="CommentText"/>
        <w:spacing w:before="80"/>
        <w:rPr>
          <w:rFonts w:ascii="Arial Narrow" w:hAnsi="Arial Narrow" w:cs="Arial"/>
          <w:sz w:val="21"/>
          <w:szCs w:val="21"/>
        </w:rPr>
      </w:pPr>
      <w:r>
        <w:rPr>
          <w:rFonts w:ascii="Arial Narrow" w:hAnsi="Arial Narrow" w:cs="Arial"/>
          <w:sz w:val="21"/>
          <w:szCs w:val="21"/>
        </w:rPr>
        <w:t xml:space="preserve">If you do </w:t>
      </w:r>
      <w:r>
        <w:rPr>
          <w:rFonts w:ascii="Arial Narrow" w:hAnsi="Arial Narrow" w:cs="Arial"/>
          <w:b/>
          <w:sz w:val="21"/>
          <w:szCs w:val="21"/>
        </w:rPr>
        <w:t>not</w:t>
      </w:r>
      <w:r>
        <w:rPr>
          <w:rFonts w:ascii="Arial Narrow" w:hAnsi="Arial Narrow" w:cs="Arial"/>
          <w:sz w:val="21"/>
          <w:szCs w:val="21"/>
        </w:rPr>
        <w:t xml:space="preserve"> provide proof of</w:t>
      </w:r>
      <w:r w:rsidR="003D57C4">
        <w:rPr>
          <w:rFonts w:ascii="Arial Narrow" w:hAnsi="Arial Narrow" w:cs="Arial"/>
          <w:sz w:val="21"/>
          <w:szCs w:val="21"/>
        </w:rPr>
        <w:t xml:space="preserve"> </w:t>
      </w:r>
      <w:r w:rsidR="00B04B80">
        <w:rPr>
          <w:rFonts w:ascii="Arial Narrow" w:hAnsi="Arial Narrow" w:cs="Arial"/>
          <w:sz w:val="21"/>
          <w:szCs w:val="21"/>
        </w:rPr>
        <w:t>healthcare</w:t>
      </w:r>
      <w:r w:rsidR="00226727">
        <w:rPr>
          <w:rFonts w:ascii="Arial Narrow" w:hAnsi="Arial Narrow" w:cs="Arial"/>
          <w:sz w:val="21"/>
          <w:szCs w:val="21"/>
        </w:rPr>
        <w:t xml:space="preserve"> coverage</w:t>
      </w:r>
      <w:r>
        <w:rPr>
          <w:rFonts w:ascii="Arial Narrow" w:hAnsi="Arial Narrow" w:cs="Arial"/>
          <w:sz w:val="21"/>
          <w:szCs w:val="21"/>
        </w:rPr>
        <w:t xml:space="preserve">: </w:t>
      </w:r>
    </w:p>
    <w:p w14:paraId="2F961ED4" w14:textId="017C6B1C" w:rsidR="00B46FD2" w:rsidRDefault="00B46FD2" w:rsidP="008F211B">
      <w:pPr>
        <w:pStyle w:val="CommentText"/>
        <w:numPr>
          <w:ilvl w:val="0"/>
          <w:numId w:val="6"/>
        </w:numPr>
        <w:spacing w:before="40"/>
        <w:ind w:hanging="187"/>
        <w:rPr>
          <w:rFonts w:ascii="Arial Narrow" w:hAnsi="Arial Narrow" w:cs="Arial"/>
          <w:color w:val="000000"/>
          <w:sz w:val="21"/>
          <w:szCs w:val="21"/>
        </w:rPr>
      </w:pPr>
      <w:r>
        <w:rPr>
          <w:rFonts w:ascii="Arial Narrow" w:hAnsi="Arial Narrow" w:cs="Arial"/>
          <w:color w:val="000000"/>
          <w:sz w:val="21"/>
          <w:szCs w:val="21"/>
        </w:rPr>
        <w:t xml:space="preserve">The other parent or the support agency may contact your employer or union, without notifying you, to ask for direct enforcement of this order </w:t>
      </w:r>
      <w:r w:rsidR="00A86A44" w:rsidRPr="00A86A44">
        <w:rPr>
          <w:rFonts w:ascii="Arial Narrow" w:hAnsi="Arial Narrow" w:cs="Arial"/>
          <w:color w:val="000000"/>
          <w:sz w:val="21"/>
          <w:szCs w:val="21"/>
        </w:rPr>
        <w:t>(</w:t>
      </w:r>
      <w:r>
        <w:rPr>
          <w:rFonts w:ascii="Arial Narrow" w:hAnsi="Arial Narrow" w:cs="Arial"/>
          <w:i/>
          <w:color w:val="000000"/>
          <w:sz w:val="21"/>
          <w:szCs w:val="21"/>
        </w:rPr>
        <w:t>RCW 26.18.170</w:t>
      </w:r>
      <w:r w:rsidR="00A86A44" w:rsidRPr="00A86A44">
        <w:rPr>
          <w:rFonts w:ascii="Arial Narrow" w:hAnsi="Arial Narrow" w:cs="Arial"/>
          <w:color w:val="000000"/>
          <w:sz w:val="21"/>
          <w:szCs w:val="21"/>
        </w:rPr>
        <w:t>)</w:t>
      </w:r>
      <w:r>
        <w:rPr>
          <w:rFonts w:ascii="Arial Narrow" w:hAnsi="Arial Narrow" w:cs="Arial"/>
          <w:color w:val="000000"/>
          <w:sz w:val="21"/>
          <w:szCs w:val="21"/>
        </w:rPr>
        <w:t xml:space="preserve">, and </w:t>
      </w:r>
    </w:p>
    <w:p w14:paraId="2D2964CA" w14:textId="77777777" w:rsidR="00B46FD2" w:rsidRDefault="00B46FD2" w:rsidP="008F211B">
      <w:pPr>
        <w:pStyle w:val="CommentText"/>
        <w:numPr>
          <w:ilvl w:val="0"/>
          <w:numId w:val="6"/>
        </w:numPr>
        <w:spacing w:before="40"/>
        <w:ind w:hanging="187"/>
        <w:rPr>
          <w:rFonts w:ascii="Arial Narrow" w:hAnsi="Arial Narrow" w:cs="Arial"/>
          <w:color w:val="000000"/>
          <w:sz w:val="21"/>
          <w:szCs w:val="21"/>
        </w:rPr>
      </w:pPr>
      <w:r>
        <w:rPr>
          <w:rFonts w:ascii="Arial Narrow" w:hAnsi="Arial Narrow" w:cs="Arial"/>
          <w:color w:val="000000"/>
          <w:sz w:val="21"/>
          <w:szCs w:val="21"/>
        </w:rPr>
        <w:t>The other parent may:</w:t>
      </w:r>
    </w:p>
    <w:p w14:paraId="280C5C38" w14:textId="4F4BCB14" w:rsidR="00B46FD2" w:rsidRDefault="00B46FD2" w:rsidP="008F211B">
      <w:pPr>
        <w:pStyle w:val="CommentText"/>
        <w:widowControl w:val="0"/>
        <w:numPr>
          <w:ilvl w:val="1"/>
          <w:numId w:val="15"/>
        </w:numPr>
        <w:suppressAutoHyphens/>
        <w:overflowPunct w:val="0"/>
        <w:autoSpaceDE w:val="0"/>
        <w:autoSpaceDN w:val="0"/>
        <w:adjustRightInd w:val="0"/>
        <w:spacing w:before="40"/>
        <w:ind w:left="720" w:hanging="187"/>
        <w:textAlignment w:val="baseline"/>
        <w:rPr>
          <w:rFonts w:ascii="Arial Narrow" w:hAnsi="Arial Narrow" w:cs="Arial"/>
          <w:color w:val="000000"/>
          <w:sz w:val="21"/>
          <w:szCs w:val="21"/>
        </w:rPr>
      </w:pPr>
      <w:r>
        <w:rPr>
          <w:rFonts w:ascii="Arial Narrow" w:hAnsi="Arial Narrow" w:cs="Arial"/>
          <w:color w:val="000000"/>
          <w:sz w:val="21"/>
          <w:szCs w:val="21"/>
        </w:rPr>
        <w:t>Ask the DCS for help,</w:t>
      </w:r>
    </w:p>
    <w:p w14:paraId="7D3AAB14" w14:textId="77777777" w:rsidR="00B46FD2" w:rsidRDefault="00B46FD2" w:rsidP="008F211B">
      <w:pPr>
        <w:pStyle w:val="CommentText"/>
        <w:widowControl w:val="0"/>
        <w:numPr>
          <w:ilvl w:val="1"/>
          <w:numId w:val="15"/>
        </w:numPr>
        <w:suppressAutoHyphens/>
        <w:overflowPunct w:val="0"/>
        <w:autoSpaceDE w:val="0"/>
        <w:autoSpaceDN w:val="0"/>
        <w:adjustRightInd w:val="0"/>
        <w:spacing w:before="40"/>
        <w:ind w:left="720" w:hanging="180"/>
        <w:textAlignment w:val="baseline"/>
        <w:rPr>
          <w:rFonts w:ascii="Arial Narrow" w:hAnsi="Arial Narrow" w:cs="Arial"/>
          <w:color w:val="000000"/>
          <w:sz w:val="21"/>
          <w:szCs w:val="21"/>
        </w:rPr>
      </w:pPr>
      <w:r>
        <w:rPr>
          <w:rFonts w:ascii="Arial Narrow" w:hAnsi="Arial Narrow" w:cs="Arial"/>
          <w:color w:val="000000"/>
          <w:sz w:val="21"/>
          <w:szCs w:val="21"/>
        </w:rPr>
        <w:t xml:space="preserve">Ask the court for a contempt order, or </w:t>
      </w:r>
    </w:p>
    <w:p w14:paraId="4EC21D32" w14:textId="77777777" w:rsidR="00B46FD2" w:rsidRDefault="00B46FD2" w:rsidP="008F211B">
      <w:pPr>
        <w:pStyle w:val="CommentText"/>
        <w:widowControl w:val="0"/>
        <w:numPr>
          <w:ilvl w:val="1"/>
          <w:numId w:val="15"/>
        </w:numPr>
        <w:suppressAutoHyphens/>
        <w:overflowPunct w:val="0"/>
        <w:autoSpaceDE w:val="0"/>
        <w:autoSpaceDN w:val="0"/>
        <w:adjustRightInd w:val="0"/>
        <w:spacing w:before="40"/>
        <w:ind w:left="734" w:hanging="187"/>
        <w:textAlignment w:val="baseline"/>
        <w:rPr>
          <w:rFonts w:ascii="Arial Narrow" w:hAnsi="Arial Narrow" w:cs="Arial"/>
          <w:color w:val="000000"/>
          <w:sz w:val="21"/>
          <w:szCs w:val="21"/>
        </w:rPr>
      </w:pPr>
      <w:r>
        <w:rPr>
          <w:rFonts w:ascii="Arial Narrow" w:hAnsi="Arial Narrow" w:cs="Arial"/>
          <w:color w:val="000000"/>
          <w:sz w:val="21"/>
          <w:szCs w:val="21"/>
        </w:rPr>
        <w:t>File a Petition in court.</w:t>
      </w:r>
    </w:p>
    <w:p w14:paraId="07E6D59E" w14:textId="77777777" w:rsidR="00B46FD2" w:rsidRDefault="00B46FD2" w:rsidP="00555DF0">
      <w:pPr>
        <w:spacing w:before="80"/>
        <w:ind w:right="86"/>
        <w:rPr>
          <w:rFonts w:ascii="Arial Narrow" w:hAnsi="Arial Narrow" w:cs="Arial"/>
          <w:color w:val="000000"/>
          <w:sz w:val="21"/>
          <w:szCs w:val="21"/>
        </w:rPr>
      </w:pPr>
      <w:r>
        <w:rPr>
          <w:rFonts w:ascii="Arial Narrow" w:hAnsi="Arial Narrow" w:cs="Arial"/>
          <w:b/>
          <w:color w:val="000000"/>
          <w:sz w:val="21"/>
          <w:szCs w:val="21"/>
        </w:rPr>
        <w:t>Don’t</w:t>
      </w:r>
      <w:r>
        <w:rPr>
          <w:rFonts w:ascii="Arial Narrow" w:hAnsi="Arial Narrow" w:cs="Arial"/>
          <w:color w:val="000000"/>
          <w:sz w:val="21"/>
          <w:szCs w:val="21"/>
        </w:rPr>
        <w:t xml:space="preserve"> cancel</w:t>
      </w:r>
      <w:r w:rsidR="003D57C4">
        <w:rPr>
          <w:rFonts w:ascii="Arial Narrow" w:hAnsi="Arial Narrow" w:cs="Arial"/>
          <w:color w:val="000000"/>
          <w:sz w:val="21"/>
          <w:szCs w:val="21"/>
        </w:rPr>
        <w:t xml:space="preserve"> </w:t>
      </w:r>
      <w:r>
        <w:rPr>
          <w:rFonts w:ascii="Arial Narrow" w:hAnsi="Arial Narrow" w:cs="Arial"/>
          <w:color w:val="000000"/>
          <w:sz w:val="21"/>
          <w:szCs w:val="21"/>
        </w:rPr>
        <w:t xml:space="preserve">your </w:t>
      </w:r>
      <w:r w:rsidR="003D57C4">
        <w:rPr>
          <w:rFonts w:ascii="Arial Narrow" w:hAnsi="Arial Narrow" w:cs="Arial"/>
          <w:color w:val="000000"/>
          <w:sz w:val="21"/>
          <w:szCs w:val="21"/>
        </w:rPr>
        <w:t xml:space="preserve">employer or union health insurance for your </w:t>
      </w:r>
      <w:r>
        <w:rPr>
          <w:rFonts w:ascii="Arial Narrow" w:hAnsi="Arial Narrow" w:cs="Arial"/>
          <w:color w:val="000000"/>
          <w:sz w:val="21"/>
          <w:szCs w:val="21"/>
        </w:rPr>
        <w:t xml:space="preserve">children </w:t>
      </w:r>
      <w:r w:rsidR="003D57C4">
        <w:rPr>
          <w:rFonts w:ascii="Arial Narrow" w:hAnsi="Arial Narrow" w:cs="Arial"/>
          <w:color w:val="000000"/>
          <w:sz w:val="21"/>
          <w:szCs w:val="21"/>
        </w:rPr>
        <w:t xml:space="preserve">unless </w:t>
      </w:r>
      <w:r>
        <w:rPr>
          <w:rFonts w:ascii="Arial Narrow" w:hAnsi="Arial Narrow" w:cs="Arial"/>
          <w:color w:val="000000"/>
          <w:sz w:val="21"/>
          <w:szCs w:val="21"/>
        </w:rPr>
        <w:t>the court</w:t>
      </w:r>
      <w:r w:rsidR="003D57C4">
        <w:rPr>
          <w:rFonts w:ascii="Arial Narrow" w:hAnsi="Arial Narrow" w:cs="Arial"/>
          <w:color w:val="000000"/>
          <w:sz w:val="21"/>
          <w:szCs w:val="21"/>
        </w:rPr>
        <w:t xml:space="preserve"> </w:t>
      </w:r>
      <w:r>
        <w:rPr>
          <w:rFonts w:ascii="Arial Narrow" w:hAnsi="Arial Narrow" w:cs="Arial"/>
          <w:color w:val="000000"/>
          <w:sz w:val="21"/>
          <w:szCs w:val="21"/>
        </w:rPr>
        <w:t>approv</w:t>
      </w:r>
      <w:r w:rsidR="003D57C4">
        <w:rPr>
          <w:rFonts w:ascii="Arial Narrow" w:hAnsi="Arial Narrow" w:cs="Arial"/>
          <w:color w:val="000000"/>
          <w:sz w:val="21"/>
          <w:szCs w:val="21"/>
        </w:rPr>
        <w:t>es or</w:t>
      </w:r>
      <w:r>
        <w:rPr>
          <w:rFonts w:ascii="Arial Narrow" w:hAnsi="Arial Narrow" w:cs="Arial"/>
          <w:color w:val="000000"/>
          <w:sz w:val="21"/>
          <w:szCs w:val="21"/>
        </w:rPr>
        <w:t xml:space="preserve"> your job ends</w:t>
      </w:r>
      <w:r w:rsidR="00C507C7">
        <w:rPr>
          <w:rFonts w:ascii="Arial Narrow" w:hAnsi="Arial Narrow" w:cs="Arial"/>
          <w:color w:val="000000"/>
          <w:sz w:val="21"/>
          <w:szCs w:val="21"/>
        </w:rPr>
        <w:t>,</w:t>
      </w:r>
      <w:r>
        <w:rPr>
          <w:rFonts w:ascii="Arial Narrow" w:hAnsi="Arial Narrow" w:cs="Arial"/>
          <w:color w:val="000000"/>
          <w:sz w:val="21"/>
          <w:szCs w:val="21"/>
        </w:rPr>
        <w:t xml:space="preserve"> and you </w:t>
      </w:r>
      <w:r w:rsidR="003D57C4">
        <w:rPr>
          <w:rFonts w:ascii="Arial Narrow" w:hAnsi="Arial Narrow" w:cs="Arial"/>
          <w:color w:val="000000"/>
          <w:sz w:val="21"/>
          <w:szCs w:val="21"/>
        </w:rPr>
        <w:t>no longer qualify for insurance</w:t>
      </w:r>
      <w:r>
        <w:rPr>
          <w:rFonts w:ascii="Arial Narrow" w:hAnsi="Arial Narrow" w:cs="Arial"/>
          <w:color w:val="000000"/>
          <w:sz w:val="21"/>
          <w:szCs w:val="21"/>
        </w:rPr>
        <w:t xml:space="preserve"> as ordered in section </w:t>
      </w:r>
      <w:r w:rsidR="007854C2">
        <w:rPr>
          <w:rFonts w:ascii="Arial Black" w:hAnsi="Arial Black" w:cs="Arial"/>
          <w:color w:val="000000"/>
          <w:sz w:val="21"/>
          <w:szCs w:val="21"/>
        </w:rPr>
        <w:t>20</w:t>
      </w:r>
      <w:r w:rsidR="003D57C4" w:rsidRPr="00E34261">
        <w:rPr>
          <w:rFonts w:ascii="Arial" w:hAnsi="Arial" w:cs="Arial"/>
          <w:color w:val="000000"/>
          <w:sz w:val="21"/>
          <w:szCs w:val="21"/>
        </w:rPr>
        <w:t>.</w:t>
      </w:r>
    </w:p>
    <w:p w14:paraId="3D9DC8B1" w14:textId="77777777" w:rsidR="00B46FD2" w:rsidRDefault="00B46FD2" w:rsidP="00555DF0">
      <w:pPr>
        <w:spacing w:before="80"/>
        <w:ind w:right="-86"/>
        <w:rPr>
          <w:rFonts w:ascii="Arial Narrow" w:hAnsi="Arial Narrow" w:cs="Arial"/>
          <w:sz w:val="21"/>
          <w:szCs w:val="21"/>
        </w:rPr>
      </w:pPr>
      <w:r>
        <w:rPr>
          <w:rFonts w:ascii="Arial Narrow" w:hAnsi="Arial Narrow" w:cs="Arial"/>
          <w:sz w:val="21"/>
          <w:szCs w:val="21"/>
        </w:rPr>
        <w:t xml:space="preserve">If an insurer sends you payment for a medical provider’s service: </w:t>
      </w:r>
    </w:p>
    <w:p w14:paraId="69291447" w14:textId="77777777" w:rsidR="00B46FD2" w:rsidRDefault="00B46FD2" w:rsidP="008F211B">
      <w:pPr>
        <w:pStyle w:val="ListParagraph"/>
        <w:numPr>
          <w:ilvl w:val="0"/>
          <w:numId w:val="12"/>
        </w:numPr>
        <w:spacing w:before="40"/>
        <w:ind w:left="360" w:right="-86" w:hanging="187"/>
        <w:contextualSpacing w:val="0"/>
        <w:rPr>
          <w:rFonts w:ascii="Arial Narrow" w:hAnsi="Arial Narrow" w:cs="Arial"/>
          <w:sz w:val="21"/>
          <w:szCs w:val="21"/>
        </w:rPr>
      </w:pPr>
      <w:r>
        <w:rPr>
          <w:rFonts w:ascii="Arial Narrow" w:hAnsi="Arial Narrow" w:cs="Arial"/>
          <w:sz w:val="21"/>
          <w:szCs w:val="21"/>
        </w:rPr>
        <w:t xml:space="preserve">you must send it to the medical provider if the provider has not been paid; or </w:t>
      </w:r>
    </w:p>
    <w:p w14:paraId="67FBC9CC" w14:textId="77777777" w:rsidR="00B46FD2" w:rsidRDefault="00B46FD2" w:rsidP="008F211B">
      <w:pPr>
        <w:pStyle w:val="ListParagraph"/>
        <w:numPr>
          <w:ilvl w:val="0"/>
          <w:numId w:val="12"/>
        </w:numPr>
        <w:spacing w:before="40"/>
        <w:ind w:left="360" w:right="-86" w:hanging="180"/>
        <w:contextualSpacing w:val="0"/>
        <w:rPr>
          <w:rFonts w:ascii="Arial Narrow" w:hAnsi="Arial Narrow" w:cs="Arial"/>
          <w:sz w:val="21"/>
          <w:szCs w:val="21"/>
        </w:rPr>
      </w:pPr>
      <w:r>
        <w:rPr>
          <w:rFonts w:ascii="Arial Narrow" w:hAnsi="Arial Narrow" w:cs="Arial"/>
          <w:sz w:val="21"/>
          <w:szCs w:val="21"/>
        </w:rPr>
        <w:t>you must send the payment to whoever paid the provider if someone else paid the provider; or</w:t>
      </w:r>
    </w:p>
    <w:p w14:paraId="4179876D" w14:textId="77777777" w:rsidR="00B46FD2" w:rsidRDefault="00B46FD2" w:rsidP="008F211B">
      <w:pPr>
        <w:pStyle w:val="ListParagraph"/>
        <w:numPr>
          <w:ilvl w:val="0"/>
          <w:numId w:val="12"/>
        </w:numPr>
        <w:spacing w:before="40"/>
        <w:ind w:left="360" w:right="-86" w:hanging="180"/>
        <w:contextualSpacing w:val="0"/>
        <w:rPr>
          <w:rFonts w:ascii="Arial Narrow" w:hAnsi="Arial Narrow"/>
          <w:sz w:val="21"/>
          <w:szCs w:val="21"/>
        </w:rPr>
      </w:pPr>
      <w:r>
        <w:rPr>
          <w:rFonts w:ascii="Arial Narrow" w:hAnsi="Arial Narrow" w:cs="Arial"/>
          <w:sz w:val="21"/>
          <w:szCs w:val="21"/>
        </w:rPr>
        <w:t>you may keep the payment if you paid the provider.</w:t>
      </w:r>
    </w:p>
    <w:p w14:paraId="6E4D4526" w14:textId="29BA95F9" w:rsidR="00B46FD2" w:rsidRDefault="00B46FD2" w:rsidP="00555DF0">
      <w:pPr>
        <w:spacing w:before="80"/>
        <w:rPr>
          <w:rFonts w:ascii="Arial Narrow" w:hAnsi="Arial Narrow" w:cs="Arial"/>
          <w:color w:val="000000"/>
          <w:sz w:val="21"/>
          <w:szCs w:val="21"/>
        </w:rPr>
      </w:pPr>
      <w:r>
        <w:rPr>
          <w:rFonts w:ascii="Arial Narrow" w:hAnsi="Arial Narrow" w:cs="Arial"/>
          <w:color w:val="000000"/>
          <w:sz w:val="21"/>
          <w:szCs w:val="21"/>
        </w:rPr>
        <w:t xml:space="preserve">If the children have public </w:t>
      </w:r>
      <w:r w:rsidR="00B04B80">
        <w:rPr>
          <w:rFonts w:ascii="Arial Narrow" w:hAnsi="Arial Narrow" w:cs="Arial"/>
          <w:color w:val="000000"/>
          <w:sz w:val="21"/>
          <w:szCs w:val="21"/>
        </w:rPr>
        <w:t>healthcare</w:t>
      </w:r>
      <w:r>
        <w:rPr>
          <w:rFonts w:ascii="Arial Narrow" w:hAnsi="Arial Narrow" w:cs="Arial"/>
          <w:color w:val="000000"/>
          <w:sz w:val="21"/>
          <w:szCs w:val="21"/>
        </w:rPr>
        <w:t xml:space="preserve"> coverage, the state can make you pay for the cost of the monthly premium.</w:t>
      </w:r>
    </w:p>
    <w:p w14:paraId="2562B9DE" w14:textId="17F18F21" w:rsidR="0048731F" w:rsidRDefault="00B46FD2" w:rsidP="00555DF0">
      <w:pPr>
        <w:tabs>
          <w:tab w:val="left" w:pos="7417"/>
        </w:tabs>
        <w:spacing w:before="80"/>
        <w:rPr>
          <w:sz w:val="2"/>
          <w:szCs w:val="2"/>
        </w:rPr>
      </w:pPr>
      <w:r>
        <w:rPr>
          <w:rFonts w:ascii="Arial Narrow" w:hAnsi="Arial Narrow" w:cs="Arial"/>
          <w:b/>
          <w:sz w:val="21"/>
          <w:szCs w:val="21"/>
        </w:rPr>
        <w:t>Always</w:t>
      </w:r>
      <w:r>
        <w:rPr>
          <w:rFonts w:ascii="Arial Narrow" w:hAnsi="Arial Narrow" w:cs="Arial"/>
          <w:sz w:val="21"/>
          <w:szCs w:val="21"/>
        </w:rPr>
        <w:t xml:space="preserve"> inform the Support Registry and</w:t>
      </w:r>
      <w:r w:rsidR="00226727">
        <w:rPr>
          <w:rFonts w:ascii="Arial Narrow" w:hAnsi="Arial Narrow" w:cs="Arial"/>
          <w:sz w:val="21"/>
          <w:szCs w:val="21"/>
        </w:rPr>
        <w:t xml:space="preserve"> any</w:t>
      </w:r>
      <w:r>
        <w:rPr>
          <w:rFonts w:ascii="Arial Narrow" w:hAnsi="Arial Narrow" w:cs="Arial"/>
          <w:sz w:val="21"/>
          <w:szCs w:val="21"/>
        </w:rPr>
        <w:t xml:space="preserve"> parent if your access to </w:t>
      </w:r>
      <w:r w:rsidR="00B04B80">
        <w:rPr>
          <w:rFonts w:ascii="Arial Narrow" w:hAnsi="Arial Narrow" w:cs="Arial"/>
          <w:sz w:val="21"/>
          <w:szCs w:val="21"/>
        </w:rPr>
        <w:t>healthcare</w:t>
      </w:r>
      <w:r w:rsidR="00226727">
        <w:rPr>
          <w:rFonts w:ascii="Arial Narrow" w:hAnsi="Arial Narrow" w:cs="Arial"/>
          <w:sz w:val="21"/>
          <w:szCs w:val="21"/>
        </w:rPr>
        <w:t xml:space="preserve"> coverage</w:t>
      </w:r>
      <w:r>
        <w:rPr>
          <w:rFonts w:ascii="Arial Narrow" w:hAnsi="Arial Narrow" w:cs="Arial"/>
          <w:sz w:val="21"/>
          <w:szCs w:val="21"/>
        </w:rPr>
        <w:t xml:space="preserve"> changes or ends.</w:t>
      </w:r>
      <w:r>
        <w:rPr>
          <w:sz w:val="2"/>
          <w:szCs w:val="2"/>
        </w:rPr>
        <w:tab/>
      </w:r>
    </w:p>
    <w:sectPr w:rsidR="0048731F">
      <w:type w:val="continuous"/>
      <w:pgSz w:w="12240" w:h="15840" w:code="1"/>
      <w:pgMar w:top="1440" w:right="117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A7311" w16cid:durableId="2628EAB7"/>
  <w16cid:commentId w16cid:paraId="27E2588A" w16cid:durableId="262E00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7A622" w14:textId="77777777" w:rsidR="00B57C39" w:rsidRDefault="00B57C39">
      <w:r>
        <w:separator/>
      </w:r>
    </w:p>
  </w:endnote>
  <w:endnote w:type="continuationSeparator" w:id="0">
    <w:p w14:paraId="2F7738CA" w14:textId="77777777" w:rsidR="00B57C39" w:rsidRDefault="00B5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0A0" w:firstRow="1" w:lastRow="0" w:firstColumn="1" w:lastColumn="0" w:noHBand="0" w:noVBand="0"/>
    </w:tblPr>
    <w:tblGrid>
      <w:gridCol w:w="3510"/>
      <w:gridCol w:w="2790"/>
      <w:gridCol w:w="3060"/>
    </w:tblGrid>
    <w:tr w:rsidR="00A04CBE" w14:paraId="35308CA9" w14:textId="77777777" w:rsidTr="00E11CC9">
      <w:tc>
        <w:tcPr>
          <w:tcW w:w="3510" w:type="dxa"/>
        </w:tcPr>
        <w:p w14:paraId="6E7339F6" w14:textId="77777777" w:rsidR="00A04CBE" w:rsidRDefault="00A04CBE">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sz w:val="18"/>
              <w:szCs w:val="18"/>
            </w:rPr>
            <w:t>RCW 11.130.255; RCW 26.09.135, .320; RCW 26.26B.030</w:t>
          </w:r>
        </w:p>
        <w:p w14:paraId="5583962A" w14:textId="0404CB7E" w:rsidR="00A04CBE" w:rsidRDefault="00A04CBE">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w:t>
          </w:r>
          <w:r w:rsidRPr="008F211B">
            <w:rPr>
              <w:rStyle w:val="PageNumber"/>
              <w:rFonts w:ascii="Arial" w:hAnsi="Arial" w:cs="Arial"/>
              <w:sz w:val="18"/>
              <w:szCs w:val="18"/>
            </w:rPr>
            <w:t>y Form</w:t>
          </w:r>
          <w:r w:rsidRPr="008F211B">
            <w:rPr>
              <w:rStyle w:val="PageNumber"/>
              <w:rFonts w:ascii="Arial" w:hAnsi="Arial" w:cs="Arial"/>
              <w:i/>
              <w:sz w:val="18"/>
              <w:szCs w:val="18"/>
            </w:rPr>
            <w:t xml:space="preserve"> (07/202</w:t>
          </w:r>
          <w:r w:rsidR="008F211B" w:rsidRPr="008F211B">
            <w:rPr>
              <w:rStyle w:val="PageNumber"/>
              <w:rFonts w:ascii="Arial" w:hAnsi="Arial" w:cs="Arial"/>
              <w:i/>
              <w:sz w:val="18"/>
              <w:szCs w:val="18"/>
            </w:rPr>
            <w:t>2</w:t>
          </w:r>
          <w:r w:rsidRPr="008F211B">
            <w:rPr>
              <w:rStyle w:val="PageNumber"/>
              <w:rFonts w:ascii="Arial" w:hAnsi="Arial" w:cs="Arial"/>
              <w:i/>
              <w:sz w:val="18"/>
              <w:szCs w:val="18"/>
            </w:rPr>
            <w:t>)</w:t>
          </w:r>
          <w:r>
            <w:rPr>
              <w:rStyle w:val="PageNumber"/>
              <w:rFonts w:ascii="Arial" w:hAnsi="Arial" w:cs="Arial"/>
              <w:sz w:val="18"/>
              <w:szCs w:val="18"/>
            </w:rPr>
            <w:t xml:space="preserve"> </w:t>
          </w:r>
        </w:p>
        <w:p w14:paraId="3424B694" w14:textId="77777777" w:rsidR="00A04CBE" w:rsidRDefault="00A04CBE">
          <w:pPr>
            <w:rPr>
              <w:rFonts w:ascii="Arial" w:hAnsi="Arial" w:cs="Arial"/>
            </w:rPr>
          </w:pPr>
          <w:r>
            <w:rPr>
              <w:rStyle w:val="PageNumber"/>
              <w:rFonts w:ascii="Arial" w:hAnsi="Arial" w:cs="Arial"/>
              <w:b/>
              <w:sz w:val="18"/>
              <w:szCs w:val="18"/>
            </w:rPr>
            <w:t>FL All Family 130</w:t>
          </w:r>
        </w:p>
      </w:tc>
      <w:tc>
        <w:tcPr>
          <w:tcW w:w="2790" w:type="dxa"/>
        </w:tcPr>
        <w:p w14:paraId="7F7D2620" w14:textId="77777777" w:rsidR="00A04CBE" w:rsidRDefault="00A04CBE">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Child Support Order</w:t>
          </w:r>
        </w:p>
        <w:p w14:paraId="7F2C9C12" w14:textId="77777777" w:rsidR="00A04CBE" w:rsidRDefault="00A04CBE">
          <w:pPr>
            <w:pStyle w:val="Footer"/>
            <w:tabs>
              <w:tab w:val="clear" w:pos="4320"/>
              <w:tab w:val="clear" w:pos="8640"/>
              <w:tab w:val="center" w:pos="4680"/>
              <w:tab w:val="right" w:pos="9360"/>
            </w:tabs>
            <w:jc w:val="center"/>
            <w:rPr>
              <w:rStyle w:val="PageNumber"/>
              <w:rFonts w:ascii="Arial" w:hAnsi="Arial" w:cs="Arial"/>
              <w:sz w:val="18"/>
              <w:szCs w:val="18"/>
            </w:rPr>
          </w:pPr>
        </w:p>
        <w:p w14:paraId="6D6C67E1" w14:textId="77777777" w:rsidR="00A04CBE" w:rsidRDefault="00A04CBE">
          <w:pPr>
            <w:pStyle w:val="Footer"/>
            <w:tabs>
              <w:tab w:val="clear" w:pos="4320"/>
              <w:tab w:val="clear" w:pos="8640"/>
              <w:tab w:val="center" w:pos="4680"/>
              <w:tab w:val="right" w:pos="9360"/>
            </w:tabs>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8F211B">
            <w:rPr>
              <w:rStyle w:val="PageNumber"/>
              <w:rFonts w:ascii="Arial" w:hAnsi="Arial" w:cs="Arial"/>
              <w:b/>
              <w:noProof/>
              <w:sz w:val="18"/>
              <w:szCs w:val="18"/>
            </w:rPr>
            <w:t>17</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8F211B">
            <w:rPr>
              <w:rStyle w:val="PageNumber"/>
              <w:rFonts w:ascii="Arial" w:hAnsi="Arial" w:cs="Arial"/>
              <w:b/>
              <w:noProof/>
              <w:sz w:val="18"/>
              <w:szCs w:val="18"/>
            </w:rPr>
            <w:t>17</w:t>
          </w:r>
          <w:r>
            <w:rPr>
              <w:rStyle w:val="PageNumber"/>
              <w:rFonts w:ascii="Arial" w:hAnsi="Arial" w:cs="Arial"/>
              <w:b/>
              <w:sz w:val="18"/>
              <w:szCs w:val="18"/>
            </w:rPr>
            <w:fldChar w:fldCharType="end"/>
          </w:r>
        </w:p>
      </w:tc>
      <w:tc>
        <w:tcPr>
          <w:tcW w:w="3060" w:type="dxa"/>
        </w:tcPr>
        <w:p w14:paraId="72DA20FD" w14:textId="77777777" w:rsidR="00A04CBE" w:rsidRDefault="00A04CBE">
          <w:pPr>
            <w:pStyle w:val="Footer"/>
            <w:tabs>
              <w:tab w:val="clear" w:pos="4320"/>
              <w:tab w:val="clear" w:pos="8640"/>
              <w:tab w:val="center" w:pos="4680"/>
              <w:tab w:val="right" w:pos="9360"/>
            </w:tabs>
            <w:rPr>
              <w:rFonts w:ascii="Arial" w:hAnsi="Arial" w:cs="Arial"/>
              <w:sz w:val="18"/>
              <w:szCs w:val="18"/>
            </w:rPr>
          </w:pPr>
        </w:p>
      </w:tc>
    </w:tr>
  </w:tbl>
  <w:p w14:paraId="229107E3" w14:textId="77777777" w:rsidR="00A04CBE" w:rsidRDefault="00A04CB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F31A" w14:textId="77777777" w:rsidR="00B57C39" w:rsidRDefault="00B57C39">
      <w:r>
        <w:separator/>
      </w:r>
    </w:p>
  </w:footnote>
  <w:footnote w:type="continuationSeparator" w:id="0">
    <w:p w14:paraId="1584B75E" w14:textId="77777777" w:rsidR="00B57C39" w:rsidRDefault="00B5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1BDE" w14:textId="77777777" w:rsidR="00A04CBE" w:rsidRDefault="00A04CBE">
    <w:pPr>
      <w:pStyle w:val="Header"/>
      <w:rPr>
        <w:sz w:val="2"/>
        <w:szCs w:val="2"/>
      </w:rPr>
    </w:pPr>
    <w:r>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8EC0193"/>
    <w:multiLevelType w:val="multilevel"/>
    <w:tmpl w:val="04AEF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22C"/>
    <w:multiLevelType w:val="hybridMultilevel"/>
    <w:tmpl w:val="BAB08820"/>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22702DD"/>
    <w:multiLevelType w:val="hybridMultilevel"/>
    <w:tmpl w:val="FF8C3CA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5616032"/>
    <w:multiLevelType w:val="multilevel"/>
    <w:tmpl w:val="37284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C32C3"/>
    <w:multiLevelType w:val="hybridMultilevel"/>
    <w:tmpl w:val="0B7255AA"/>
    <w:lvl w:ilvl="0" w:tplc="C246AAA4">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D0497"/>
    <w:multiLevelType w:val="hybridMultilevel"/>
    <w:tmpl w:val="0E7647DA"/>
    <w:lvl w:ilvl="0" w:tplc="EFC2A79A">
      <w:start w:val="1"/>
      <w:numFmt w:val="decimal"/>
      <w:pStyle w:val="WAItem"/>
      <w:lvlText w:val="%1."/>
      <w:lvlJc w:val="left"/>
      <w:pPr>
        <w:ind w:left="72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CF6EB7"/>
    <w:multiLevelType w:val="multilevel"/>
    <w:tmpl w:val="6D12D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27B83"/>
    <w:multiLevelType w:val="hybridMultilevel"/>
    <w:tmpl w:val="5B46E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BC5663"/>
    <w:multiLevelType w:val="hybridMultilevel"/>
    <w:tmpl w:val="CE623A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530997"/>
    <w:multiLevelType w:val="hybridMultilevel"/>
    <w:tmpl w:val="454E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74CF9"/>
    <w:multiLevelType w:val="hybridMultilevel"/>
    <w:tmpl w:val="7AA20E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D1025"/>
    <w:multiLevelType w:val="hybridMultilevel"/>
    <w:tmpl w:val="0BBE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1E67B5"/>
    <w:multiLevelType w:val="hybridMultilevel"/>
    <w:tmpl w:val="BAEEB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65E0B"/>
    <w:multiLevelType w:val="multilevel"/>
    <w:tmpl w:val="F38CE4A0"/>
    <w:lvl w:ilvl="0">
      <w:start w:val="1"/>
      <w:numFmt w:val="upperRoman"/>
      <w:lvlRestart w:val="0"/>
      <w:pStyle w:val="Heading1"/>
      <w:lvlText w:val="%1."/>
      <w:lvlJc w:val="left"/>
      <w:pPr>
        <w:ind w:left="720" w:hanging="720"/>
      </w:pPr>
      <w:rPr>
        <w:rFonts w:ascii="Times New Roman" w:hAnsi="Times New Roman" w:cs="Times New Roman"/>
        <w:b/>
        <w:i w:val="0"/>
        <w:caps/>
        <w:smallCaps w:val="0"/>
        <w:sz w:val="24"/>
      </w:rPr>
    </w:lvl>
    <w:lvl w:ilvl="1">
      <w:start w:val="1"/>
      <w:numFmt w:val="decimal"/>
      <w:pStyle w:val="Heading2"/>
      <w:isLgl/>
      <w:lvlText w:val="%1.%2"/>
      <w:lvlJc w:val="left"/>
      <w:pPr>
        <w:tabs>
          <w:tab w:val="num" w:pos="1440"/>
        </w:tabs>
        <w:ind w:left="0" w:firstLine="720"/>
      </w:pPr>
      <w:rPr>
        <w:b/>
        <w:i w:val="0"/>
      </w:rPr>
    </w:lvl>
    <w:lvl w:ilvl="2">
      <w:start w:val="1"/>
      <w:numFmt w:val="decimal"/>
      <w:pStyle w:val="Heading3"/>
      <w:isLgl/>
      <w:lvlText w:val="%1.%2.%3"/>
      <w:lvlJc w:val="left"/>
      <w:pPr>
        <w:tabs>
          <w:tab w:val="num" w:pos="2160"/>
        </w:tabs>
        <w:ind w:left="0" w:firstLine="1440"/>
      </w:pPr>
      <w:rPr>
        <w:b/>
      </w:rPr>
    </w:lvl>
    <w:lvl w:ilvl="3">
      <w:start w:val="1"/>
      <w:numFmt w:val="decimal"/>
      <w:pStyle w:val="Heading4"/>
      <w:isLgl/>
      <w:lvlText w:val="%1.%2.%3.%4"/>
      <w:lvlJc w:val="left"/>
      <w:pPr>
        <w:tabs>
          <w:tab w:val="num" w:pos="2880"/>
        </w:tabs>
        <w:ind w:left="2160" w:firstLine="0"/>
      </w:pPr>
      <w:rPr>
        <w:b/>
      </w:rPr>
    </w:lvl>
    <w:lvl w:ilvl="4">
      <w:start w:val="1"/>
      <w:numFmt w:val="decimal"/>
      <w:pStyle w:val="Heading5"/>
      <w:isLgl/>
      <w:lvlText w:val="%1.%2.%3.%4.%5"/>
      <w:lvlJc w:val="left"/>
      <w:pPr>
        <w:tabs>
          <w:tab w:val="num" w:pos="3600"/>
        </w:tabs>
        <w:ind w:left="2880" w:firstLine="0"/>
      </w:pPr>
      <w:rPr>
        <w:b/>
      </w:rPr>
    </w:lvl>
    <w:lvl w:ilvl="5">
      <w:start w:val="1"/>
      <w:numFmt w:val="decimal"/>
      <w:pStyle w:val="Heading6"/>
      <w:isLgl/>
      <w:lvlText w:val="%1.%2.%3.%4.%5.%6"/>
      <w:lvlJc w:val="left"/>
      <w:pPr>
        <w:tabs>
          <w:tab w:val="num" w:pos="4320"/>
        </w:tabs>
        <w:ind w:left="3600" w:firstLine="0"/>
      </w:pPr>
      <w:rPr>
        <w:b/>
      </w:rPr>
    </w:lvl>
    <w:lvl w:ilvl="6">
      <w:start w:val="1"/>
      <w:numFmt w:val="decimal"/>
      <w:pStyle w:val="Heading7"/>
      <w:isLgl/>
      <w:lvlText w:val="%1.%2.%3.%4.%5.%6.%7"/>
      <w:lvlJc w:val="left"/>
      <w:pPr>
        <w:tabs>
          <w:tab w:val="num" w:pos="5040"/>
        </w:tabs>
        <w:ind w:left="4320" w:firstLine="0"/>
      </w:pPr>
      <w:rPr>
        <w:b/>
      </w:rPr>
    </w:lvl>
    <w:lvl w:ilvl="7">
      <w:start w:val="1"/>
      <w:numFmt w:val="decimal"/>
      <w:pStyle w:val="Heading8"/>
      <w:isLgl/>
      <w:lvlText w:val="%1.%2.%3.%4.%5.%6.%7.%8"/>
      <w:lvlJc w:val="left"/>
      <w:pPr>
        <w:tabs>
          <w:tab w:val="num" w:pos="5760"/>
        </w:tabs>
        <w:ind w:left="5040" w:firstLine="0"/>
      </w:pPr>
      <w:rPr>
        <w:b/>
      </w:rPr>
    </w:lvl>
    <w:lvl w:ilvl="8">
      <w:start w:val="1"/>
      <w:numFmt w:val="decimal"/>
      <w:pStyle w:val="Heading9"/>
      <w:isLgl/>
      <w:lvlText w:val="%1.%2.%3.%4.%5.%6.%7.%8.%9"/>
      <w:lvlJc w:val="left"/>
      <w:pPr>
        <w:tabs>
          <w:tab w:val="num" w:pos="6480"/>
        </w:tabs>
        <w:ind w:left="5760" w:firstLine="0"/>
      </w:pPr>
      <w:rPr>
        <w:b/>
      </w:rPr>
    </w:lvl>
  </w:abstractNum>
  <w:num w:numId="1">
    <w:abstractNumId w:val="0"/>
  </w:num>
  <w:num w:numId="2">
    <w:abstractNumId w:val="6"/>
  </w:num>
  <w:num w:numId="3">
    <w:abstractNumId w:val="10"/>
  </w:num>
  <w:num w:numId="4">
    <w:abstractNumId w:val="17"/>
  </w:num>
  <w:num w:numId="5">
    <w:abstractNumId w:val="11"/>
  </w:num>
  <w:num w:numId="6">
    <w:abstractNumId w:val="7"/>
  </w:num>
  <w:num w:numId="7">
    <w:abstractNumId w:val="8"/>
  </w:num>
  <w:num w:numId="8">
    <w:abstractNumId w:val="18"/>
  </w:num>
  <w:num w:numId="9">
    <w:abstractNumId w:val="15"/>
  </w:num>
  <w:num w:numId="10">
    <w:abstractNumId w:val="3"/>
  </w:num>
  <w:num w:numId="11">
    <w:abstractNumId w:val="16"/>
  </w:num>
  <w:num w:numId="12">
    <w:abstractNumId w:val="14"/>
  </w:num>
  <w:num w:numId="13">
    <w:abstractNumId w:val="4"/>
  </w:num>
  <w:num w:numId="14">
    <w:abstractNumId w:val="2"/>
  </w:num>
  <w:num w:numId="15">
    <w:abstractNumId w:val="12"/>
  </w:num>
  <w:num w:numId="16">
    <w:abstractNumId w:val="19"/>
  </w:num>
  <w:num w:numId="17">
    <w:abstractNumId w:val="13"/>
  </w:num>
  <w:num w:numId="18">
    <w:abstractNumId w:val="5"/>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B2"/>
    <w:rsid w:val="00001A82"/>
    <w:rsid w:val="0001004D"/>
    <w:rsid w:val="000135BE"/>
    <w:rsid w:val="00014BC4"/>
    <w:rsid w:val="00015B0E"/>
    <w:rsid w:val="000202C6"/>
    <w:rsid w:val="0002314D"/>
    <w:rsid w:val="000355C0"/>
    <w:rsid w:val="00037ED0"/>
    <w:rsid w:val="0004062C"/>
    <w:rsid w:val="00042713"/>
    <w:rsid w:val="00046A90"/>
    <w:rsid w:val="00050E58"/>
    <w:rsid w:val="00052A22"/>
    <w:rsid w:val="00062275"/>
    <w:rsid w:val="00065DB2"/>
    <w:rsid w:val="00071DE4"/>
    <w:rsid w:val="00072B3D"/>
    <w:rsid w:val="00074D59"/>
    <w:rsid w:val="00076E50"/>
    <w:rsid w:val="00094689"/>
    <w:rsid w:val="000946A2"/>
    <w:rsid w:val="000A18CD"/>
    <w:rsid w:val="000A2D74"/>
    <w:rsid w:val="000A39B9"/>
    <w:rsid w:val="000B1C92"/>
    <w:rsid w:val="000B4D0F"/>
    <w:rsid w:val="000B6055"/>
    <w:rsid w:val="000C0AF6"/>
    <w:rsid w:val="000C59D9"/>
    <w:rsid w:val="000D3B74"/>
    <w:rsid w:val="000D43AE"/>
    <w:rsid w:val="000E0AEB"/>
    <w:rsid w:val="000F23F6"/>
    <w:rsid w:val="000F5727"/>
    <w:rsid w:val="001029E2"/>
    <w:rsid w:val="001250FB"/>
    <w:rsid w:val="001311DF"/>
    <w:rsid w:val="0013472B"/>
    <w:rsid w:val="001410DF"/>
    <w:rsid w:val="00144AFF"/>
    <w:rsid w:val="00145978"/>
    <w:rsid w:val="00157156"/>
    <w:rsid w:val="00164969"/>
    <w:rsid w:val="00171A27"/>
    <w:rsid w:val="00172E52"/>
    <w:rsid w:val="001755CB"/>
    <w:rsid w:val="00175BDF"/>
    <w:rsid w:val="00177415"/>
    <w:rsid w:val="00180E00"/>
    <w:rsid w:val="00185609"/>
    <w:rsid w:val="00186BD3"/>
    <w:rsid w:val="001B1351"/>
    <w:rsid w:val="001B760B"/>
    <w:rsid w:val="001C1895"/>
    <w:rsid w:val="001C546E"/>
    <w:rsid w:val="001C5A8A"/>
    <w:rsid w:val="001D193A"/>
    <w:rsid w:val="001D2F29"/>
    <w:rsid w:val="001D489E"/>
    <w:rsid w:val="001D714C"/>
    <w:rsid w:val="001E1055"/>
    <w:rsid w:val="001E1F1D"/>
    <w:rsid w:val="001E3DB5"/>
    <w:rsid w:val="001F04CF"/>
    <w:rsid w:val="001F353F"/>
    <w:rsid w:val="001F7BA0"/>
    <w:rsid w:val="00201ED4"/>
    <w:rsid w:val="002028E5"/>
    <w:rsid w:val="00204431"/>
    <w:rsid w:val="00212999"/>
    <w:rsid w:val="002157DB"/>
    <w:rsid w:val="00216A75"/>
    <w:rsid w:val="00222002"/>
    <w:rsid w:val="00226727"/>
    <w:rsid w:val="0024382D"/>
    <w:rsid w:val="00247C0D"/>
    <w:rsid w:val="002524F1"/>
    <w:rsid w:val="00253484"/>
    <w:rsid w:val="00253BCF"/>
    <w:rsid w:val="00254E88"/>
    <w:rsid w:val="00264C1C"/>
    <w:rsid w:val="00264E7E"/>
    <w:rsid w:val="00274E9F"/>
    <w:rsid w:val="002828FE"/>
    <w:rsid w:val="002A2991"/>
    <w:rsid w:val="002A3CC7"/>
    <w:rsid w:val="002B075E"/>
    <w:rsid w:val="002C4567"/>
    <w:rsid w:val="002C6037"/>
    <w:rsid w:val="002C6234"/>
    <w:rsid w:val="002D070A"/>
    <w:rsid w:val="002D79A8"/>
    <w:rsid w:val="002E726F"/>
    <w:rsid w:val="002F6F06"/>
    <w:rsid w:val="003007F3"/>
    <w:rsid w:val="003134FB"/>
    <w:rsid w:val="00315A4D"/>
    <w:rsid w:val="00321A38"/>
    <w:rsid w:val="00324E73"/>
    <w:rsid w:val="00331524"/>
    <w:rsid w:val="00333C98"/>
    <w:rsid w:val="0033525A"/>
    <w:rsid w:val="00343DAF"/>
    <w:rsid w:val="003462EC"/>
    <w:rsid w:val="00376D43"/>
    <w:rsid w:val="00376E9B"/>
    <w:rsid w:val="00383F39"/>
    <w:rsid w:val="00384694"/>
    <w:rsid w:val="00391E01"/>
    <w:rsid w:val="00393E15"/>
    <w:rsid w:val="003941AF"/>
    <w:rsid w:val="0039448D"/>
    <w:rsid w:val="00396F6D"/>
    <w:rsid w:val="003C0D40"/>
    <w:rsid w:val="003C0F7E"/>
    <w:rsid w:val="003C1350"/>
    <w:rsid w:val="003C3F9C"/>
    <w:rsid w:val="003D57C4"/>
    <w:rsid w:val="003D7554"/>
    <w:rsid w:val="003D7F6A"/>
    <w:rsid w:val="003E0511"/>
    <w:rsid w:val="003E1D9D"/>
    <w:rsid w:val="0040792F"/>
    <w:rsid w:val="0042787E"/>
    <w:rsid w:val="00447C36"/>
    <w:rsid w:val="0048061C"/>
    <w:rsid w:val="00480853"/>
    <w:rsid w:val="0048731F"/>
    <w:rsid w:val="004877CB"/>
    <w:rsid w:val="004964CD"/>
    <w:rsid w:val="004A6DBE"/>
    <w:rsid w:val="004B50E4"/>
    <w:rsid w:val="004D30CA"/>
    <w:rsid w:val="004E0D69"/>
    <w:rsid w:val="004E1851"/>
    <w:rsid w:val="004E2A59"/>
    <w:rsid w:val="004E630D"/>
    <w:rsid w:val="004F0062"/>
    <w:rsid w:val="004F0B21"/>
    <w:rsid w:val="004F60DD"/>
    <w:rsid w:val="00500446"/>
    <w:rsid w:val="00504635"/>
    <w:rsid w:val="005149E0"/>
    <w:rsid w:val="005227E6"/>
    <w:rsid w:val="0053305F"/>
    <w:rsid w:val="00536791"/>
    <w:rsid w:val="00537DC8"/>
    <w:rsid w:val="005415D5"/>
    <w:rsid w:val="00544FB2"/>
    <w:rsid w:val="00555DF0"/>
    <w:rsid w:val="0056084A"/>
    <w:rsid w:val="0056634C"/>
    <w:rsid w:val="0058478E"/>
    <w:rsid w:val="00584A7D"/>
    <w:rsid w:val="00596C5E"/>
    <w:rsid w:val="005D2858"/>
    <w:rsid w:val="005D5F99"/>
    <w:rsid w:val="005E2935"/>
    <w:rsid w:val="005F2BEC"/>
    <w:rsid w:val="0060641A"/>
    <w:rsid w:val="0061640F"/>
    <w:rsid w:val="0062327E"/>
    <w:rsid w:val="0062547F"/>
    <w:rsid w:val="00637C5E"/>
    <w:rsid w:val="0064218D"/>
    <w:rsid w:val="00642940"/>
    <w:rsid w:val="0064757A"/>
    <w:rsid w:val="00653025"/>
    <w:rsid w:val="00655666"/>
    <w:rsid w:val="00675EBA"/>
    <w:rsid w:val="00676FC2"/>
    <w:rsid w:val="00677AF6"/>
    <w:rsid w:val="00681110"/>
    <w:rsid w:val="00682C34"/>
    <w:rsid w:val="00683E1E"/>
    <w:rsid w:val="006908DA"/>
    <w:rsid w:val="006A1A41"/>
    <w:rsid w:val="006A22E5"/>
    <w:rsid w:val="006A6301"/>
    <w:rsid w:val="006B24A3"/>
    <w:rsid w:val="006B399D"/>
    <w:rsid w:val="006B4C73"/>
    <w:rsid w:val="006B577C"/>
    <w:rsid w:val="006C0791"/>
    <w:rsid w:val="006C18E9"/>
    <w:rsid w:val="006C48E5"/>
    <w:rsid w:val="006C61A2"/>
    <w:rsid w:val="006C65B2"/>
    <w:rsid w:val="006D290C"/>
    <w:rsid w:val="006D3946"/>
    <w:rsid w:val="006D5F53"/>
    <w:rsid w:val="006D709B"/>
    <w:rsid w:val="006E25EB"/>
    <w:rsid w:val="006E5487"/>
    <w:rsid w:val="006F452B"/>
    <w:rsid w:val="006F59E8"/>
    <w:rsid w:val="0070047D"/>
    <w:rsid w:val="00700C8E"/>
    <w:rsid w:val="0071460C"/>
    <w:rsid w:val="00721574"/>
    <w:rsid w:val="00726044"/>
    <w:rsid w:val="00730306"/>
    <w:rsid w:val="007320EB"/>
    <w:rsid w:val="00732866"/>
    <w:rsid w:val="00736945"/>
    <w:rsid w:val="00745C4B"/>
    <w:rsid w:val="0076139E"/>
    <w:rsid w:val="00773D16"/>
    <w:rsid w:val="00776E79"/>
    <w:rsid w:val="007854C2"/>
    <w:rsid w:val="007B1F4A"/>
    <w:rsid w:val="007B519D"/>
    <w:rsid w:val="007C47C7"/>
    <w:rsid w:val="007C55FB"/>
    <w:rsid w:val="007D0A67"/>
    <w:rsid w:val="007D70EB"/>
    <w:rsid w:val="007F5473"/>
    <w:rsid w:val="0080056C"/>
    <w:rsid w:val="00804E0F"/>
    <w:rsid w:val="0080564A"/>
    <w:rsid w:val="00805E51"/>
    <w:rsid w:val="00814C48"/>
    <w:rsid w:val="008274FD"/>
    <w:rsid w:val="00832FAD"/>
    <w:rsid w:val="0083784B"/>
    <w:rsid w:val="00840EF3"/>
    <w:rsid w:val="008506A7"/>
    <w:rsid w:val="008512D2"/>
    <w:rsid w:val="008537B8"/>
    <w:rsid w:val="00857C75"/>
    <w:rsid w:val="00862C50"/>
    <w:rsid w:val="00863E44"/>
    <w:rsid w:val="00875403"/>
    <w:rsid w:val="008837CB"/>
    <w:rsid w:val="00886F89"/>
    <w:rsid w:val="00892BDB"/>
    <w:rsid w:val="008B09EF"/>
    <w:rsid w:val="008B0B04"/>
    <w:rsid w:val="008C0FF5"/>
    <w:rsid w:val="008C1EDA"/>
    <w:rsid w:val="008D0B1F"/>
    <w:rsid w:val="008D288B"/>
    <w:rsid w:val="008D3E00"/>
    <w:rsid w:val="008D4523"/>
    <w:rsid w:val="008E47B0"/>
    <w:rsid w:val="008E61CE"/>
    <w:rsid w:val="008F211B"/>
    <w:rsid w:val="008F279E"/>
    <w:rsid w:val="00901154"/>
    <w:rsid w:val="00930A3E"/>
    <w:rsid w:val="00931988"/>
    <w:rsid w:val="00940397"/>
    <w:rsid w:val="00941F55"/>
    <w:rsid w:val="0094400F"/>
    <w:rsid w:val="00950271"/>
    <w:rsid w:val="00960038"/>
    <w:rsid w:val="00960C0E"/>
    <w:rsid w:val="00973AFE"/>
    <w:rsid w:val="00976989"/>
    <w:rsid w:val="00977088"/>
    <w:rsid w:val="00985A7D"/>
    <w:rsid w:val="009922DF"/>
    <w:rsid w:val="0099616A"/>
    <w:rsid w:val="009A13A2"/>
    <w:rsid w:val="009A1D4F"/>
    <w:rsid w:val="009A4227"/>
    <w:rsid w:val="009A57FF"/>
    <w:rsid w:val="009B3BC5"/>
    <w:rsid w:val="009C26A2"/>
    <w:rsid w:val="009C3AFF"/>
    <w:rsid w:val="009C7F82"/>
    <w:rsid w:val="009D7CB7"/>
    <w:rsid w:val="009E709D"/>
    <w:rsid w:val="009F1638"/>
    <w:rsid w:val="009F43D4"/>
    <w:rsid w:val="009F736C"/>
    <w:rsid w:val="009F76BF"/>
    <w:rsid w:val="00A0020B"/>
    <w:rsid w:val="00A021EA"/>
    <w:rsid w:val="00A02958"/>
    <w:rsid w:val="00A04CBE"/>
    <w:rsid w:val="00A06D1A"/>
    <w:rsid w:val="00A0703A"/>
    <w:rsid w:val="00A15B26"/>
    <w:rsid w:val="00A22D95"/>
    <w:rsid w:val="00A31941"/>
    <w:rsid w:val="00A3588D"/>
    <w:rsid w:val="00A43E8D"/>
    <w:rsid w:val="00A44811"/>
    <w:rsid w:val="00A506D1"/>
    <w:rsid w:val="00A50A63"/>
    <w:rsid w:val="00A56817"/>
    <w:rsid w:val="00A57BD9"/>
    <w:rsid w:val="00A6070C"/>
    <w:rsid w:val="00A65EF7"/>
    <w:rsid w:val="00A66359"/>
    <w:rsid w:val="00A86A44"/>
    <w:rsid w:val="00A87FE5"/>
    <w:rsid w:val="00A94ED4"/>
    <w:rsid w:val="00A95B41"/>
    <w:rsid w:val="00A96262"/>
    <w:rsid w:val="00A96FAA"/>
    <w:rsid w:val="00A97590"/>
    <w:rsid w:val="00A97854"/>
    <w:rsid w:val="00AB0078"/>
    <w:rsid w:val="00AB4068"/>
    <w:rsid w:val="00AC64FC"/>
    <w:rsid w:val="00AD1D66"/>
    <w:rsid w:val="00AE3E2A"/>
    <w:rsid w:val="00AF3AF4"/>
    <w:rsid w:val="00B02019"/>
    <w:rsid w:val="00B04113"/>
    <w:rsid w:val="00B04B80"/>
    <w:rsid w:val="00B050FB"/>
    <w:rsid w:val="00B126A1"/>
    <w:rsid w:val="00B126D0"/>
    <w:rsid w:val="00B14D69"/>
    <w:rsid w:val="00B21B97"/>
    <w:rsid w:val="00B23343"/>
    <w:rsid w:val="00B242FB"/>
    <w:rsid w:val="00B25BE3"/>
    <w:rsid w:val="00B446AC"/>
    <w:rsid w:val="00B46FD2"/>
    <w:rsid w:val="00B57C39"/>
    <w:rsid w:val="00B57C6E"/>
    <w:rsid w:val="00B7286F"/>
    <w:rsid w:val="00B80F4B"/>
    <w:rsid w:val="00B92A7E"/>
    <w:rsid w:val="00BD013E"/>
    <w:rsid w:val="00BD0E95"/>
    <w:rsid w:val="00BD176A"/>
    <w:rsid w:val="00BF5EBE"/>
    <w:rsid w:val="00C00162"/>
    <w:rsid w:val="00C0278C"/>
    <w:rsid w:val="00C053E1"/>
    <w:rsid w:val="00C10D8B"/>
    <w:rsid w:val="00C23A4C"/>
    <w:rsid w:val="00C303BB"/>
    <w:rsid w:val="00C34C3F"/>
    <w:rsid w:val="00C461FF"/>
    <w:rsid w:val="00C507C7"/>
    <w:rsid w:val="00C5640D"/>
    <w:rsid w:val="00C6077E"/>
    <w:rsid w:val="00C61859"/>
    <w:rsid w:val="00C61DFC"/>
    <w:rsid w:val="00C744DB"/>
    <w:rsid w:val="00C76D8C"/>
    <w:rsid w:val="00C774F4"/>
    <w:rsid w:val="00C779EF"/>
    <w:rsid w:val="00C840E6"/>
    <w:rsid w:val="00C84B5B"/>
    <w:rsid w:val="00CA15E6"/>
    <w:rsid w:val="00CA42CD"/>
    <w:rsid w:val="00CA7D48"/>
    <w:rsid w:val="00CA7FE8"/>
    <w:rsid w:val="00CB44A9"/>
    <w:rsid w:val="00CC0520"/>
    <w:rsid w:val="00CC7AE5"/>
    <w:rsid w:val="00CD03C5"/>
    <w:rsid w:val="00CD0861"/>
    <w:rsid w:val="00CD0F24"/>
    <w:rsid w:val="00CD1C03"/>
    <w:rsid w:val="00CD24A1"/>
    <w:rsid w:val="00CE53C0"/>
    <w:rsid w:val="00CE54FF"/>
    <w:rsid w:val="00D21DAA"/>
    <w:rsid w:val="00D33EFB"/>
    <w:rsid w:val="00D42616"/>
    <w:rsid w:val="00D43CEF"/>
    <w:rsid w:val="00D4470A"/>
    <w:rsid w:val="00D50084"/>
    <w:rsid w:val="00D50C81"/>
    <w:rsid w:val="00D512A6"/>
    <w:rsid w:val="00D60ADA"/>
    <w:rsid w:val="00D67D84"/>
    <w:rsid w:val="00D723ED"/>
    <w:rsid w:val="00D74E31"/>
    <w:rsid w:val="00D8049A"/>
    <w:rsid w:val="00D8691B"/>
    <w:rsid w:val="00D86A7C"/>
    <w:rsid w:val="00DA1040"/>
    <w:rsid w:val="00DB142E"/>
    <w:rsid w:val="00DB461D"/>
    <w:rsid w:val="00DB49CB"/>
    <w:rsid w:val="00DC1E32"/>
    <w:rsid w:val="00DD7EE3"/>
    <w:rsid w:val="00DE26B5"/>
    <w:rsid w:val="00DF1FDD"/>
    <w:rsid w:val="00DF3355"/>
    <w:rsid w:val="00DF4BB4"/>
    <w:rsid w:val="00DF58B1"/>
    <w:rsid w:val="00E11CC9"/>
    <w:rsid w:val="00E16B48"/>
    <w:rsid w:val="00E25180"/>
    <w:rsid w:val="00E25818"/>
    <w:rsid w:val="00E301B1"/>
    <w:rsid w:val="00E30CAE"/>
    <w:rsid w:val="00E329A2"/>
    <w:rsid w:val="00E33DE3"/>
    <w:rsid w:val="00E34261"/>
    <w:rsid w:val="00E36F5C"/>
    <w:rsid w:val="00E4376B"/>
    <w:rsid w:val="00E45351"/>
    <w:rsid w:val="00E51036"/>
    <w:rsid w:val="00E57910"/>
    <w:rsid w:val="00E62286"/>
    <w:rsid w:val="00E63460"/>
    <w:rsid w:val="00E662BE"/>
    <w:rsid w:val="00E673C4"/>
    <w:rsid w:val="00E678D6"/>
    <w:rsid w:val="00E8110E"/>
    <w:rsid w:val="00E82534"/>
    <w:rsid w:val="00E87835"/>
    <w:rsid w:val="00E912D1"/>
    <w:rsid w:val="00E91E77"/>
    <w:rsid w:val="00E92DD9"/>
    <w:rsid w:val="00E948CA"/>
    <w:rsid w:val="00E97F1C"/>
    <w:rsid w:val="00EA239D"/>
    <w:rsid w:val="00EA4ECD"/>
    <w:rsid w:val="00EA52FF"/>
    <w:rsid w:val="00EB0F18"/>
    <w:rsid w:val="00EB5648"/>
    <w:rsid w:val="00EC443F"/>
    <w:rsid w:val="00ED1868"/>
    <w:rsid w:val="00ED33FA"/>
    <w:rsid w:val="00ED4076"/>
    <w:rsid w:val="00EE1183"/>
    <w:rsid w:val="00EE28AF"/>
    <w:rsid w:val="00EF74CB"/>
    <w:rsid w:val="00EF76CF"/>
    <w:rsid w:val="00EF77A5"/>
    <w:rsid w:val="00F0050B"/>
    <w:rsid w:val="00F017DE"/>
    <w:rsid w:val="00F07B25"/>
    <w:rsid w:val="00F10511"/>
    <w:rsid w:val="00F10DEA"/>
    <w:rsid w:val="00F653C7"/>
    <w:rsid w:val="00F754EE"/>
    <w:rsid w:val="00F82AAC"/>
    <w:rsid w:val="00F84EC5"/>
    <w:rsid w:val="00F8602C"/>
    <w:rsid w:val="00F87817"/>
    <w:rsid w:val="00F95AAE"/>
    <w:rsid w:val="00F95BDD"/>
    <w:rsid w:val="00FA7B05"/>
    <w:rsid w:val="00FB454B"/>
    <w:rsid w:val="00FC0C68"/>
    <w:rsid w:val="00FC524E"/>
    <w:rsid w:val="00FE0345"/>
    <w:rsid w:val="00FE1688"/>
    <w:rsid w:val="00FE36D9"/>
    <w:rsid w:val="00FE7EB9"/>
    <w:rsid w:val="00FF5FD6"/>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1073C"/>
  <w15:chartTrackingRefBased/>
  <w15:docId w15:val="{BB69C3B7-6069-4FBE-9882-B10F11C7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Pleading"/>
    <w:link w:val="Heading1Char"/>
    <w:qFormat/>
    <w:locked/>
    <w:pPr>
      <w:keepNext/>
      <w:numPr>
        <w:numId w:val="16"/>
      </w:numPr>
      <w:spacing w:before="240" w:after="240"/>
      <w:ind w:firstLine="0"/>
      <w:jc w:val="center"/>
      <w:outlineLvl w:val="0"/>
    </w:pPr>
    <w:rPr>
      <w:b/>
      <w:bCs/>
      <w:caps/>
      <w:szCs w:val="32"/>
    </w:rPr>
  </w:style>
  <w:style w:type="paragraph" w:styleId="Heading2">
    <w:name w:val="heading 2"/>
    <w:basedOn w:val="Normal"/>
    <w:next w:val="NormalPleading"/>
    <w:link w:val="Heading2Char"/>
    <w:qFormat/>
    <w:locked/>
    <w:pPr>
      <w:keepNext/>
      <w:numPr>
        <w:ilvl w:val="1"/>
        <w:numId w:val="16"/>
      </w:numPr>
      <w:spacing w:before="240" w:after="240"/>
      <w:outlineLvl w:val="1"/>
    </w:pPr>
    <w:rPr>
      <w:b/>
      <w:bCs/>
      <w:iCs/>
      <w:szCs w:val="28"/>
    </w:rPr>
  </w:style>
  <w:style w:type="paragraph" w:styleId="Heading3">
    <w:name w:val="heading 3"/>
    <w:basedOn w:val="Normal"/>
    <w:next w:val="NormalPleading"/>
    <w:link w:val="Heading3Char"/>
    <w:qFormat/>
    <w:locked/>
    <w:pPr>
      <w:keepNext/>
      <w:numPr>
        <w:ilvl w:val="2"/>
        <w:numId w:val="16"/>
      </w:numPr>
      <w:spacing w:before="240" w:after="240"/>
      <w:outlineLvl w:val="2"/>
    </w:pPr>
    <w:rPr>
      <w:b/>
      <w:bCs/>
      <w:szCs w:val="26"/>
    </w:rPr>
  </w:style>
  <w:style w:type="paragraph" w:styleId="Heading4">
    <w:name w:val="heading 4"/>
    <w:basedOn w:val="Normal"/>
    <w:next w:val="NormalPleading"/>
    <w:link w:val="Heading4Char"/>
    <w:qFormat/>
    <w:locked/>
    <w:pPr>
      <w:keepNext/>
      <w:numPr>
        <w:ilvl w:val="3"/>
        <w:numId w:val="16"/>
      </w:numPr>
      <w:spacing w:before="240" w:after="60"/>
      <w:outlineLvl w:val="3"/>
    </w:pPr>
    <w:rPr>
      <w:b/>
      <w:bCs/>
      <w:szCs w:val="28"/>
    </w:rPr>
  </w:style>
  <w:style w:type="paragraph" w:styleId="Heading5">
    <w:name w:val="heading 5"/>
    <w:basedOn w:val="Normal"/>
    <w:next w:val="NormalPleading"/>
    <w:link w:val="Heading5Char"/>
    <w:qFormat/>
    <w:locked/>
    <w:pPr>
      <w:numPr>
        <w:ilvl w:val="4"/>
        <w:numId w:val="16"/>
      </w:numPr>
      <w:spacing w:before="240" w:after="60"/>
      <w:outlineLvl w:val="4"/>
    </w:pPr>
    <w:rPr>
      <w:b/>
      <w:bCs/>
      <w:iCs/>
      <w:szCs w:val="26"/>
    </w:rPr>
  </w:style>
  <w:style w:type="paragraph" w:styleId="Heading6">
    <w:name w:val="heading 6"/>
    <w:basedOn w:val="Normal"/>
    <w:next w:val="NormalPleading"/>
    <w:link w:val="Heading6Char"/>
    <w:qFormat/>
    <w:locked/>
    <w:pPr>
      <w:numPr>
        <w:ilvl w:val="5"/>
        <w:numId w:val="16"/>
      </w:numPr>
      <w:spacing w:before="240" w:after="60"/>
      <w:outlineLvl w:val="5"/>
    </w:pPr>
    <w:rPr>
      <w:b/>
      <w:bCs/>
      <w:szCs w:val="22"/>
    </w:rPr>
  </w:style>
  <w:style w:type="paragraph" w:styleId="Heading7">
    <w:name w:val="heading 7"/>
    <w:basedOn w:val="Normal"/>
    <w:next w:val="NormalPleading"/>
    <w:link w:val="Heading7Char"/>
    <w:qFormat/>
    <w:locked/>
    <w:pPr>
      <w:numPr>
        <w:ilvl w:val="6"/>
        <w:numId w:val="16"/>
      </w:numPr>
      <w:spacing w:before="240" w:after="60"/>
      <w:outlineLvl w:val="6"/>
    </w:pPr>
    <w:rPr>
      <w:b/>
    </w:rPr>
  </w:style>
  <w:style w:type="paragraph" w:styleId="Heading8">
    <w:name w:val="heading 8"/>
    <w:basedOn w:val="Normal"/>
    <w:next w:val="NormalPleading"/>
    <w:link w:val="Heading8Char"/>
    <w:qFormat/>
    <w:locked/>
    <w:pPr>
      <w:numPr>
        <w:ilvl w:val="7"/>
        <w:numId w:val="16"/>
      </w:numPr>
      <w:spacing w:before="240" w:after="60"/>
      <w:outlineLvl w:val="7"/>
    </w:pPr>
    <w:rPr>
      <w:b/>
      <w:iCs/>
    </w:rPr>
  </w:style>
  <w:style w:type="paragraph" w:styleId="Heading9">
    <w:name w:val="heading 9"/>
    <w:basedOn w:val="Normal"/>
    <w:next w:val="NormalPleading"/>
    <w:link w:val="Heading9Char"/>
    <w:qFormat/>
    <w:locked/>
    <w:pPr>
      <w:numPr>
        <w:ilvl w:val="8"/>
        <w:numId w:val="1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pPr>
      <w:keepNext/>
      <w:numPr>
        <w:numId w:val="1"/>
      </w:numPr>
      <w:contextualSpacing/>
      <w:outlineLvl w:val="0"/>
    </w:pPr>
    <w:rPr>
      <w:rFonts w:ascii="Verdana" w:eastAsia="MS Gothic" w:hAnsi="Verdana"/>
    </w:rPr>
  </w:style>
  <w:style w:type="paragraph" w:styleId="NoSpacing">
    <w:name w:val="No Spacing"/>
    <w:basedOn w:val="Normal"/>
    <w:uiPriority w:val="99"/>
    <w:qFormat/>
    <w:pPr>
      <w:keepNext/>
      <w:numPr>
        <w:ilvl w:val="1"/>
        <w:numId w:val="1"/>
      </w:numPr>
      <w:contextualSpacing/>
      <w:outlineLvl w:val="1"/>
    </w:pPr>
    <w:rPr>
      <w:rFonts w:ascii="Verdana" w:eastAsia="MS Gothic" w:hAnsi="Verdana"/>
    </w:rPr>
  </w:style>
  <w:style w:type="paragraph" w:customStyle="1" w:styleId="LightShading1">
    <w:name w:val="Light Shading1"/>
    <w:basedOn w:val="Normal"/>
    <w:uiPriority w:val="99"/>
    <w:pPr>
      <w:keepNext/>
      <w:numPr>
        <w:ilvl w:val="2"/>
        <w:numId w:val="1"/>
      </w:numPr>
      <w:contextualSpacing/>
      <w:outlineLvl w:val="2"/>
    </w:pPr>
    <w:rPr>
      <w:rFonts w:ascii="Verdana" w:eastAsia="MS Gothic" w:hAnsi="Verdana"/>
    </w:rPr>
  </w:style>
  <w:style w:type="paragraph" w:customStyle="1" w:styleId="LightList1">
    <w:name w:val="Light List1"/>
    <w:basedOn w:val="Normal"/>
    <w:uiPriority w:val="99"/>
    <w:pPr>
      <w:keepNext/>
      <w:numPr>
        <w:ilvl w:val="3"/>
        <w:numId w:val="1"/>
      </w:numPr>
      <w:contextualSpacing/>
      <w:outlineLvl w:val="3"/>
    </w:pPr>
    <w:rPr>
      <w:rFonts w:ascii="Verdana" w:eastAsia="MS Gothic" w:hAnsi="Verdana"/>
    </w:rPr>
  </w:style>
  <w:style w:type="paragraph" w:customStyle="1" w:styleId="LightGrid1">
    <w:name w:val="Light Grid1"/>
    <w:basedOn w:val="Normal"/>
    <w:uiPriority w:val="99"/>
    <w:pPr>
      <w:keepNext/>
      <w:numPr>
        <w:ilvl w:val="4"/>
        <w:numId w:val="1"/>
      </w:numPr>
      <w:contextualSpacing/>
      <w:outlineLvl w:val="4"/>
    </w:pPr>
    <w:rPr>
      <w:rFonts w:ascii="Verdana" w:eastAsia="MS Gothic" w:hAnsi="Verdana"/>
    </w:rPr>
  </w:style>
  <w:style w:type="paragraph" w:customStyle="1" w:styleId="MediumShading11">
    <w:name w:val="Medium Shading 11"/>
    <w:basedOn w:val="Normal"/>
    <w:uiPriority w:val="99"/>
    <w:pPr>
      <w:keepNext/>
      <w:numPr>
        <w:ilvl w:val="5"/>
        <w:numId w:val="1"/>
      </w:numPr>
      <w:contextualSpacing/>
      <w:outlineLvl w:val="5"/>
    </w:pPr>
    <w:rPr>
      <w:rFonts w:ascii="Verdana" w:eastAsia="MS Gothic" w:hAnsi="Verdana"/>
    </w:rPr>
  </w:style>
  <w:style w:type="paragraph" w:customStyle="1" w:styleId="MediumShading21">
    <w:name w:val="Medium Shading 21"/>
    <w:basedOn w:val="Normal"/>
    <w:uiPriority w:val="99"/>
    <w:pPr>
      <w:keepNext/>
      <w:numPr>
        <w:ilvl w:val="6"/>
        <w:numId w:val="1"/>
      </w:numPr>
      <w:contextualSpacing/>
      <w:outlineLvl w:val="6"/>
    </w:pPr>
    <w:rPr>
      <w:rFonts w:ascii="Verdana" w:eastAsia="MS Gothic" w:hAnsi="Verdana"/>
    </w:rPr>
  </w:style>
  <w:style w:type="paragraph" w:customStyle="1" w:styleId="MediumList11">
    <w:name w:val="Medium List 11"/>
    <w:basedOn w:val="Normal"/>
    <w:uiPriority w:val="99"/>
    <w:pPr>
      <w:keepNext/>
      <w:numPr>
        <w:ilvl w:val="7"/>
        <w:numId w:val="1"/>
      </w:numPr>
      <w:contextualSpacing/>
      <w:outlineLvl w:val="7"/>
    </w:pPr>
    <w:rPr>
      <w:rFonts w:ascii="Verdana" w:eastAsia="MS Gothic" w:hAnsi="Verdana"/>
    </w:rPr>
  </w:style>
  <w:style w:type="paragraph" w:customStyle="1" w:styleId="MediumList21">
    <w:name w:val="Medium List 21"/>
    <w:basedOn w:val="Normal"/>
    <w:uiPriority w:val="99"/>
    <w:pPr>
      <w:keepNext/>
      <w:numPr>
        <w:ilvl w:val="8"/>
        <w:numId w:val="1"/>
      </w:numPr>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link w:val="Header"/>
    <w:uiPriority w:val="99"/>
    <w:locked/>
    <w:rPr>
      <w:rFonts w:ascii="Cambria" w:eastAsia="MS Mincho" w:hAnsi="Cambria"/>
      <w:lang w:eastAsia="ja-JP"/>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link w:val="Footer"/>
    <w:uiPriority w:val="99"/>
    <w:locked/>
    <w:rPr>
      <w:rFonts w:ascii="Cambria" w:eastAsia="MS Mincho" w:hAnsi="Cambria"/>
      <w:lang w:eastAsia="ja-JP"/>
    </w:rPr>
  </w:style>
  <w:style w:type="character" w:styleId="PageNumber">
    <w:name w:val="page number"/>
    <w:uiPriority w:val="99"/>
    <w:semiHidden/>
    <w:rPr>
      <w:rFonts w:cs="Times New Roman"/>
    </w:rPr>
  </w:style>
  <w:style w:type="paragraph" w:styleId="BodyText">
    <w:name w:val="Body Text"/>
    <w:basedOn w:val="Normal"/>
    <w:link w:val="BodyTextChar"/>
    <w:uiPriority w:val="99"/>
    <w:pPr>
      <w:overflowPunct w:val="0"/>
      <w:autoSpaceDE w:val="0"/>
      <w:autoSpaceDN w:val="0"/>
      <w:adjustRightInd w:val="0"/>
      <w:textAlignment w:val="baseline"/>
    </w:pPr>
    <w:rPr>
      <w:rFonts w:eastAsia="Cambria"/>
      <w:b/>
      <w:szCs w:val="20"/>
    </w:rPr>
  </w:style>
  <w:style w:type="character" w:customStyle="1" w:styleId="BodyTextChar">
    <w:name w:val="Body Text Char"/>
    <w:link w:val="BodyText"/>
    <w:uiPriority w:val="99"/>
    <w:locked/>
    <w:rPr>
      <w:rFonts w:ascii="Times New Roman" w:hAnsi="Times New Roman"/>
      <w:b/>
      <w:sz w:val="24"/>
    </w:rPr>
  </w:style>
  <w:style w:type="paragraph" w:customStyle="1" w:styleId="ColorfulList-Accent11">
    <w:name w:val="Colorful List - Accent 11"/>
    <w:basedOn w:val="Normal"/>
    <w:uiPriority w:val="99"/>
    <w:pPr>
      <w:overflowPunct w:val="0"/>
      <w:autoSpaceDE w:val="0"/>
      <w:autoSpaceDN w:val="0"/>
      <w:adjustRightInd w:val="0"/>
      <w:ind w:left="720"/>
      <w:contextualSpacing/>
      <w:textAlignment w:val="baseline"/>
    </w:pPr>
    <w:rPr>
      <w:rFonts w:ascii="Courier" w:eastAsia="Cambria" w:hAnsi="Courier"/>
      <w:szCs w:val="20"/>
    </w:rPr>
  </w:style>
  <w:style w:type="character" w:styleId="Hyperlink">
    <w:name w:val="Hyperlink"/>
    <w:uiPriority w:val="99"/>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uiPriority w:val="99"/>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eastAsia="MS Mincho" w:hAnsi="Lucida Grande"/>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sz w:val="24"/>
      <w:lang w:eastAsia="ja-JP"/>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eastAsia="MS Mincho"/>
      <w:b/>
      <w:sz w:val="24"/>
      <w:lang w:eastAsia="ja-JP"/>
    </w:rPr>
  </w:style>
  <w:style w:type="paragraph" w:customStyle="1" w:styleId="WABigSubhead">
    <w:name w:val="WA Big Subhead"/>
    <w:next w:val="Normal"/>
    <w:uiPriority w:val="99"/>
    <w:pPr>
      <w:numPr>
        <w:numId w:val="2"/>
      </w:numPr>
      <w:tabs>
        <w:tab w:val="left" w:pos="0"/>
      </w:tabs>
      <w:spacing w:before="240"/>
      <w:ind w:left="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pPr>
      <w:tabs>
        <w:tab w:val="left" w:pos="900"/>
      </w:tabs>
      <w:spacing w:before="120"/>
      <w:ind w:left="907" w:hanging="360"/>
    </w:pPr>
    <w:rPr>
      <w:rFonts w:ascii="Arial" w:hAnsi="Arial" w:cs="Arial"/>
      <w:sz w:val="22"/>
      <w:szCs w:val="22"/>
    </w:rPr>
  </w:style>
  <w:style w:type="paragraph" w:customStyle="1" w:styleId="WAblankline">
    <w:name w:val="WA blank line"/>
    <w:basedOn w:val="WABody6above"/>
    <w:uiPriority w:val="99"/>
    <w:pPr>
      <w:tabs>
        <w:tab w:val="left" w:pos="9360"/>
      </w:tabs>
      <w:ind w:left="900" w:firstLine="0"/>
    </w:pPr>
    <w:rPr>
      <w:u w:val="single"/>
    </w:rPr>
  </w:style>
  <w:style w:type="paragraph" w:customStyle="1" w:styleId="WABody4AboveIndented">
    <w:name w:val="WA Body 4 Above Indented"/>
    <w:basedOn w:val="Normal"/>
    <w:qFormat/>
    <w:pPr>
      <w:tabs>
        <w:tab w:val="left" w:pos="1260"/>
        <w:tab w:val="left" w:pos="5400"/>
      </w:tabs>
      <w:spacing w:before="80"/>
      <w:ind w:left="1260" w:hanging="360"/>
    </w:pPr>
    <w:rPr>
      <w:rFonts w:ascii="Arial" w:hAnsi="Arial" w:cs="Arial"/>
      <w:sz w:val="22"/>
      <w:szCs w:val="22"/>
    </w:rPr>
  </w:style>
  <w:style w:type="paragraph" w:customStyle="1" w:styleId="WABodyDeepIndent">
    <w:name w:val="WA Body Deep Indent"/>
    <w:basedOn w:val="WABody4AboveIndented"/>
    <w:uiPriority w:val="99"/>
    <w:pPr>
      <w:tabs>
        <w:tab w:val="clear" w:pos="1260"/>
        <w:tab w:val="clear" w:pos="5400"/>
        <w:tab w:val="left" w:pos="1620"/>
      </w:tabs>
      <w:ind w:left="1620"/>
    </w:pPr>
  </w:style>
  <w:style w:type="paragraph" w:customStyle="1" w:styleId="WABulletList">
    <w:name w:val="WA Bullet List"/>
    <w:basedOn w:val="Normal"/>
    <w:uiPriority w:val="99"/>
    <w:pPr>
      <w:tabs>
        <w:tab w:val="left" w:pos="1620"/>
      </w:tabs>
      <w:suppressAutoHyphens/>
      <w:spacing w:before="60"/>
    </w:pPr>
    <w:rPr>
      <w:rFonts w:ascii="Arial" w:hAnsi="Arial" w:cs="Arial"/>
      <w:spacing w:val="-2"/>
      <w:sz w:val="22"/>
      <w:szCs w:val="22"/>
    </w:rPr>
  </w:style>
  <w:style w:type="paragraph" w:customStyle="1" w:styleId="WAFormTitle">
    <w:name w:val="WA Form Title"/>
    <w:basedOn w:val="Normal"/>
    <w:uiPriority w:val="99"/>
    <w:pPr>
      <w:tabs>
        <w:tab w:val="center" w:pos="4320"/>
        <w:tab w:val="right" w:pos="8640"/>
        <w:tab w:val="right" w:pos="9360"/>
      </w:tabs>
      <w:spacing w:before="120"/>
    </w:pPr>
    <w:rPr>
      <w:rFonts w:ascii="Arial" w:hAnsi="Arial" w:cs="Arial"/>
      <w:b/>
      <w:sz w:val="32"/>
      <w:szCs w:val="34"/>
    </w:rPr>
  </w:style>
  <w:style w:type="paragraph" w:customStyle="1" w:styleId="WAItal10">
    <w:name w:val="WA Ital 10"/>
    <w:basedOn w:val="Normal"/>
    <w:uiPriority w:val="99"/>
    <w:rPr>
      <w:rFonts w:ascii="Arial" w:hAnsi="Arial"/>
      <w:i/>
      <w:sz w:val="20"/>
      <w:szCs w:val="20"/>
    </w:rPr>
  </w:style>
  <w:style w:type="paragraph" w:customStyle="1" w:styleId="WAItemTitle">
    <w:name w:val="WA Item Title"/>
    <w:basedOn w:val="Normal"/>
    <w:uiPriority w:val="99"/>
    <w:pPr>
      <w:tabs>
        <w:tab w:val="left" w:pos="540"/>
      </w:tabs>
      <w:spacing w:before="200"/>
      <w:outlineLvl w:val="1"/>
    </w:pPr>
    <w:rPr>
      <w:rFonts w:ascii="Arial" w:hAnsi="Arial"/>
      <w:b/>
    </w:rPr>
  </w:style>
  <w:style w:type="paragraph" w:customStyle="1" w:styleId="WAPage1header">
    <w:name w:val="WA Page 1 header"/>
    <w:basedOn w:val="Normal"/>
    <w:uiPriority w:val="9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
    <w:uiPriority w:val="99"/>
    <w:pPr>
      <w:tabs>
        <w:tab w:val="left" w:pos="9360"/>
      </w:tabs>
    </w:pPr>
  </w:style>
  <w:style w:type="paragraph" w:customStyle="1" w:styleId="WASubBulletList">
    <w:name w:val="WA Sub Bullet List"/>
    <w:basedOn w:val="WABulletList"/>
    <w:uiPriority w:val="99"/>
    <w:pPr>
      <w:numPr>
        <w:numId w:val="3"/>
      </w:numPr>
      <w:tabs>
        <w:tab w:val="clear" w:pos="1620"/>
        <w:tab w:val="left" w:pos="1980"/>
      </w:tabs>
    </w:pPr>
  </w:style>
  <w:style w:type="paragraph" w:customStyle="1" w:styleId="WATableBodyText">
    <w:name w:val="WA Table Body Text"/>
    <w:basedOn w:val="Normal"/>
    <w:uiPriority w:val="99"/>
    <w:pPr>
      <w:tabs>
        <w:tab w:val="left" w:pos="9360"/>
      </w:tabs>
      <w:suppressAutoHyphens/>
      <w:spacing w:before="80"/>
      <w:ind w:left="90"/>
    </w:pPr>
    <w:rPr>
      <w:rFonts w:ascii="Arial" w:hAnsi="Arial" w:cs="Arial"/>
      <w:sz w:val="22"/>
      <w:szCs w:val="22"/>
    </w:rPr>
  </w:style>
  <w:style w:type="paragraph" w:customStyle="1" w:styleId="WATableTitle">
    <w:name w:val="WA Table Title"/>
    <w:basedOn w:val="Normal"/>
    <w:uiPriority w:val="99"/>
    <w:pPr>
      <w:tabs>
        <w:tab w:val="left" w:pos="9360"/>
      </w:tabs>
      <w:suppressAutoHyphens/>
      <w:jc w:val="center"/>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ind w:left="1267" w:hanging="360"/>
    </w:pPr>
    <w:rPr>
      <w:rFonts w:ascii="Arial" w:hAnsi="Arial" w:cs="Arial"/>
      <w:sz w:val="22"/>
      <w:szCs w:val="22"/>
    </w:rPr>
  </w:style>
  <w:style w:type="paragraph" w:customStyle="1" w:styleId="WAItem">
    <w:name w:val="WA Item #"/>
    <w:basedOn w:val="Normal"/>
    <w:uiPriority w:val="99"/>
    <w:pPr>
      <w:keepNext/>
      <w:numPr>
        <w:numId w:val="7"/>
      </w:numPr>
      <w:tabs>
        <w:tab w:val="left" w:pos="540"/>
      </w:tabs>
      <w:suppressAutoHyphens/>
      <w:spacing w:before="200"/>
      <w:ind w:left="547" w:hanging="547"/>
      <w:outlineLvl w:val="1"/>
    </w:pPr>
    <w:rPr>
      <w:rFonts w:ascii="Arial" w:hAnsi="Arial" w:cs="Arial"/>
      <w:b/>
      <w:szCs w:val="28"/>
    </w:rPr>
  </w:style>
  <w:style w:type="paragraph" w:customStyle="1" w:styleId="WAabc">
    <w:name w:val="WA a. b. c."/>
    <w:basedOn w:val="Normal"/>
    <w:uiPriority w:val="99"/>
    <w:pPr>
      <w:tabs>
        <w:tab w:val="left" w:pos="270"/>
        <w:tab w:val="left" w:pos="900"/>
        <w:tab w:val="left" w:pos="1260"/>
      </w:tabs>
      <w:spacing w:before="120"/>
      <w:ind w:left="900" w:hanging="353"/>
    </w:pPr>
    <w:rPr>
      <w:rFonts w:ascii="Arial" w:hAnsi="Arial" w:cs="Arial"/>
      <w:sz w:val="22"/>
      <w:szCs w:val="22"/>
    </w:rPr>
  </w:style>
  <w:style w:type="paragraph" w:customStyle="1" w:styleId="ColorfulShading-Accent11">
    <w:name w:val="Colorful Shading - Accent 11"/>
    <w:hidden/>
    <w:uiPriority w:val="99"/>
    <w:rPr>
      <w:rFonts w:eastAsia="MS Mincho"/>
      <w:sz w:val="24"/>
      <w:szCs w:val="24"/>
      <w:lang w:eastAsia="ja-JP"/>
    </w:rPr>
  </w:style>
  <w:style w:type="character" w:styleId="Strong">
    <w:name w:val="Strong"/>
    <w:uiPriority w:val="99"/>
    <w:qFormat/>
    <w:rPr>
      <w:rFonts w:cs="Times New Roman"/>
      <w:b/>
    </w:rPr>
  </w:style>
  <w:style w:type="paragraph" w:customStyle="1" w:styleId="WAsubcheckbox">
    <w:name w:val="WA sub check box"/>
    <w:basedOn w:val="Normal"/>
    <w:link w:val="WAsubcheckboxChar"/>
    <w:uiPriority w:val="99"/>
    <w:pPr>
      <w:tabs>
        <w:tab w:val="left" w:pos="1080"/>
        <w:tab w:val="left" w:pos="9360"/>
      </w:tabs>
      <w:suppressAutoHyphens/>
      <w:spacing w:before="80"/>
      <w:ind w:left="1080" w:hanging="540"/>
    </w:pPr>
    <w:rPr>
      <w:rFonts w:ascii="Arial" w:hAnsi="Arial"/>
      <w:spacing w:val="-2"/>
      <w:sz w:val="22"/>
      <w:szCs w:val="20"/>
    </w:rPr>
  </w:style>
  <w:style w:type="paragraph" w:customStyle="1" w:styleId="WABody38flush">
    <w:name w:val="WA Body .38&quot; flush"/>
    <w:basedOn w:val="Normal"/>
    <w:uiPriority w:val="99"/>
    <w:pPr>
      <w:tabs>
        <w:tab w:val="right" w:pos="9360"/>
      </w:tabs>
      <w:spacing w:before="120"/>
      <w:ind w:left="547"/>
    </w:pPr>
    <w:rPr>
      <w:rFonts w:ascii="Arial" w:hAnsi="Arial" w:cs="Arial"/>
      <w:sz w:val="22"/>
      <w:szCs w:val="22"/>
    </w:rPr>
  </w:style>
  <w:style w:type="paragraph" w:customStyle="1" w:styleId="WABody63flush">
    <w:name w:val="WA Body .63&quot; flush"/>
    <w:basedOn w:val="Normal"/>
    <w:uiPriority w:val="99"/>
    <w:pPr>
      <w:tabs>
        <w:tab w:val="right" w:pos="9360"/>
      </w:tabs>
      <w:spacing w:before="120"/>
      <w:ind w:left="907"/>
    </w:pPr>
    <w:rPr>
      <w:rFonts w:ascii="Arial" w:hAnsi="Arial" w:cs="Arial"/>
      <w:sz w:val="22"/>
      <w:szCs w:val="22"/>
    </w:rPr>
  </w:style>
  <w:style w:type="paragraph" w:customStyle="1" w:styleId="WABody88flush">
    <w:name w:val="WA Body .88&quot; flush"/>
    <w:basedOn w:val="Normal"/>
    <w:uiPriority w:val="99"/>
    <w:pPr>
      <w:tabs>
        <w:tab w:val="right" w:pos="9360"/>
      </w:tabs>
      <w:spacing w:before="120"/>
      <w:ind w:left="1267"/>
    </w:pPr>
    <w:rPr>
      <w:rFonts w:ascii="Arial" w:hAnsi="Arial" w:cs="Arial"/>
      <w:spacing w:val="-2"/>
      <w:sz w:val="22"/>
      <w:szCs w:val="20"/>
      <w:u w:val="single"/>
    </w:rPr>
  </w:style>
  <w:style w:type="paragraph" w:customStyle="1" w:styleId="WACaptionPartyNameSpace">
    <w:name w:val="WA Caption Party Name Space"/>
    <w:basedOn w:val="Normal"/>
    <w:uiPriority w:val="99"/>
    <w:pPr>
      <w:spacing w:before="60" w:after="60"/>
    </w:pPr>
    <w:rPr>
      <w:rFonts w:ascii="Arial" w:hAnsi="Arial" w:cs="Arial"/>
      <w:b/>
      <w:sz w:val="28"/>
      <w:szCs w:val="28"/>
    </w:rPr>
  </w:style>
  <w:style w:type="paragraph" w:customStyle="1" w:styleId="WACaptionPet-Respline">
    <w:name w:val="WA Caption Pet-Resp line"/>
    <w:basedOn w:val="Normal"/>
    <w:next w:val="WACaptionPartyNameSpace"/>
    <w:uiPriority w:val="99"/>
    <w:pPr>
      <w:spacing w:before="60" w:after="60"/>
    </w:pPr>
    <w:rPr>
      <w:rFonts w:ascii="Arial" w:hAnsi="Arial" w:cs="Arial"/>
      <w:b/>
      <w:sz w:val="22"/>
      <w:szCs w:val="22"/>
    </w:rPr>
  </w:style>
  <w:style w:type="paragraph" w:styleId="ListParagraph">
    <w:name w:val="List Paragraph"/>
    <w:basedOn w:val="Normal"/>
    <w:uiPriority w:val="99"/>
    <w:qFormat/>
    <w:pPr>
      <w:ind w:left="720"/>
      <w:contextualSpacing/>
    </w:pPr>
  </w:style>
  <w:style w:type="character" w:customStyle="1" w:styleId="WAsubcheckboxChar">
    <w:name w:val="WA sub check box Char"/>
    <w:link w:val="WAsubcheckbox"/>
    <w:uiPriority w:val="99"/>
    <w:locked/>
    <w:rPr>
      <w:rFonts w:ascii="Arial" w:eastAsia="MS Mincho" w:hAnsi="Arial"/>
      <w:spacing w:val="-2"/>
      <w:sz w:val="22"/>
      <w:lang w:eastAsia="ja-JP"/>
    </w:rPr>
  </w:style>
  <w:style w:type="paragraph" w:styleId="Revision">
    <w:name w:val="Revision"/>
    <w:hidden/>
    <w:uiPriority w:val="99"/>
    <w:rPr>
      <w:rFonts w:eastAsia="MS Mincho"/>
      <w:sz w:val="24"/>
      <w:szCs w:val="24"/>
      <w:lang w:eastAsia="ja-JP"/>
    </w:rPr>
  </w:style>
  <w:style w:type="character" w:customStyle="1" w:styleId="Heading1Char">
    <w:name w:val="Heading 1 Char"/>
    <w:link w:val="Heading1"/>
    <w:rPr>
      <w:rFonts w:ascii="Times New Roman" w:eastAsia="Times New Roman" w:hAnsi="Times New Roman"/>
      <w:b/>
      <w:bCs/>
      <w:caps/>
      <w:sz w:val="24"/>
      <w:szCs w:val="32"/>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link w:val="Heading2"/>
    <w:rPr>
      <w:rFonts w:ascii="Times New Roman" w:eastAsia="Times New Roman" w:hAnsi="Times New Roman"/>
      <w:b/>
      <w:bCs/>
      <w:iCs/>
      <w:sz w:val="24"/>
      <w:szCs w:val="28"/>
    </w:rPr>
  </w:style>
  <w:style w:type="character" w:customStyle="1" w:styleId="Heading3Char">
    <w:name w:val="Heading 3 Char"/>
    <w:link w:val="Heading3"/>
    <w:rPr>
      <w:rFonts w:ascii="Times New Roman" w:eastAsia="Times New Roman" w:hAnsi="Times New Roman"/>
      <w:b/>
      <w:bCs/>
      <w:sz w:val="24"/>
      <w:szCs w:val="26"/>
    </w:rPr>
  </w:style>
  <w:style w:type="character" w:customStyle="1" w:styleId="Heading4Char">
    <w:name w:val="Heading 4 Char"/>
    <w:link w:val="Heading4"/>
    <w:rPr>
      <w:rFonts w:ascii="Times New Roman" w:eastAsia="Times New Roman" w:hAnsi="Times New Roman"/>
      <w:b/>
      <w:bCs/>
      <w:sz w:val="24"/>
      <w:szCs w:val="28"/>
    </w:rPr>
  </w:style>
  <w:style w:type="character" w:customStyle="1" w:styleId="Heading5Char">
    <w:name w:val="Heading 5 Char"/>
    <w:link w:val="Heading5"/>
    <w:rPr>
      <w:rFonts w:ascii="Times New Roman" w:eastAsia="Times New Roman" w:hAnsi="Times New Roman"/>
      <w:b/>
      <w:bCs/>
      <w:iCs/>
      <w:sz w:val="24"/>
      <w:szCs w:val="26"/>
    </w:rPr>
  </w:style>
  <w:style w:type="character" w:customStyle="1" w:styleId="Heading6Char">
    <w:name w:val="Heading 6 Char"/>
    <w:link w:val="Heading6"/>
    <w:rPr>
      <w:rFonts w:ascii="Times New Roman" w:eastAsia="Times New Roman" w:hAnsi="Times New Roman"/>
      <w:b/>
      <w:bCs/>
      <w:sz w:val="24"/>
      <w:szCs w:val="22"/>
    </w:rPr>
  </w:style>
  <w:style w:type="character" w:customStyle="1" w:styleId="Heading7Char">
    <w:name w:val="Heading 7 Char"/>
    <w:link w:val="Heading7"/>
    <w:rPr>
      <w:rFonts w:ascii="Times New Roman" w:eastAsia="Times New Roman" w:hAnsi="Times New Roman"/>
      <w:b/>
      <w:sz w:val="24"/>
      <w:szCs w:val="24"/>
    </w:rPr>
  </w:style>
  <w:style w:type="character" w:customStyle="1" w:styleId="Heading8Char">
    <w:name w:val="Heading 8 Char"/>
    <w:link w:val="Heading8"/>
    <w:rPr>
      <w:rFonts w:ascii="Times New Roman" w:eastAsia="Times New Roman" w:hAnsi="Times New Roman"/>
      <w:b/>
      <w:iCs/>
      <w:sz w:val="24"/>
      <w:szCs w:val="24"/>
    </w:rPr>
  </w:style>
  <w:style w:type="character" w:customStyle="1" w:styleId="Heading9Char">
    <w:name w:val="Heading 9 Char"/>
    <w:link w:val="Heading9"/>
    <w:rPr>
      <w:rFonts w:ascii="Times New Roman" w:eastAsia="Times New Roman" w:hAnsi="Times New Roman" w:cs="Arial"/>
      <w:b/>
      <w:sz w:val="24"/>
      <w:szCs w:val="22"/>
    </w:rPr>
  </w:style>
  <w:style w:type="paragraph" w:customStyle="1" w:styleId="NormalPleading">
    <w:name w:val="Normal Pleading"/>
    <w:basedOn w:val="Normal"/>
    <w:pPr>
      <w:spacing w:line="480" w:lineRule="auto"/>
    </w:pPr>
    <w:rPr>
      <w:bCs/>
      <w:szCs w:val="26"/>
    </w:rPr>
  </w:style>
  <w:style w:type="character" w:customStyle="1" w:styleId="acopre1">
    <w:name w:val="acopre1"/>
    <w:rsid w:val="0072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556">
      <w:bodyDiv w:val="1"/>
      <w:marLeft w:val="0"/>
      <w:marRight w:val="0"/>
      <w:marTop w:val="0"/>
      <w:marBottom w:val="0"/>
      <w:divBdr>
        <w:top w:val="none" w:sz="0" w:space="0" w:color="auto"/>
        <w:left w:val="none" w:sz="0" w:space="0" w:color="auto"/>
        <w:bottom w:val="none" w:sz="0" w:space="0" w:color="auto"/>
        <w:right w:val="none" w:sz="0" w:space="0" w:color="auto"/>
      </w:divBdr>
      <w:divsChild>
        <w:div w:id="1758359420">
          <w:marLeft w:val="0"/>
          <w:marRight w:val="0"/>
          <w:marTop w:val="0"/>
          <w:marBottom w:val="0"/>
          <w:divBdr>
            <w:top w:val="none" w:sz="0" w:space="0" w:color="auto"/>
            <w:left w:val="none" w:sz="0" w:space="0" w:color="auto"/>
            <w:bottom w:val="none" w:sz="0" w:space="0" w:color="auto"/>
            <w:right w:val="none" w:sz="0" w:space="0" w:color="auto"/>
          </w:divBdr>
          <w:divsChild>
            <w:div w:id="139527548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99877620">
      <w:bodyDiv w:val="1"/>
      <w:marLeft w:val="0"/>
      <w:marRight w:val="0"/>
      <w:marTop w:val="0"/>
      <w:marBottom w:val="0"/>
      <w:divBdr>
        <w:top w:val="none" w:sz="0" w:space="0" w:color="auto"/>
        <w:left w:val="none" w:sz="0" w:space="0" w:color="auto"/>
        <w:bottom w:val="none" w:sz="0" w:space="0" w:color="auto"/>
        <w:right w:val="none" w:sz="0" w:space="0" w:color="auto"/>
      </w:divBdr>
    </w:div>
    <w:div w:id="103035433">
      <w:bodyDiv w:val="1"/>
      <w:marLeft w:val="0"/>
      <w:marRight w:val="0"/>
      <w:marTop w:val="0"/>
      <w:marBottom w:val="0"/>
      <w:divBdr>
        <w:top w:val="none" w:sz="0" w:space="0" w:color="auto"/>
        <w:left w:val="none" w:sz="0" w:space="0" w:color="auto"/>
        <w:bottom w:val="none" w:sz="0" w:space="0" w:color="auto"/>
        <w:right w:val="none" w:sz="0" w:space="0" w:color="auto"/>
      </w:divBdr>
    </w:div>
    <w:div w:id="355887909">
      <w:bodyDiv w:val="1"/>
      <w:marLeft w:val="0"/>
      <w:marRight w:val="0"/>
      <w:marTop w:val="0"/>
      <w:marBottom w:val="0"/>
      <w:divBdr>
        <w:top w:val="none" w:sz="0" w:space="0" w:color="auto"/>
        <w:left w:val="none" w:sz="0" w:space="0" w:color="auto"/>
        <w:bottom w:val="none" w:sz="0" w:space="0" w:color="auto"/>
        <w:right w:val="none" w:sz="0" w:space="0" w:color="auto"/>
      </w:divBdr>
    </w:div>
    <w:div w:id="412119327">
      <w:bodyDiv w:val="1"/>
      <w:marLeft w:val="0"/>
      <w:marRight w:val="0"/>
      <w:marTop w:val="0"/>
      <w:marBottom w:val="0"/>
      <w:divBdr>
        <w:top w:val="none" w:sz="0" w:space="0" w:color="auto"/>
        <w:left w:val="none" w:sz="0" w:space="0" w:color="auto"/>
        <w:bottom w:val="none" w:sz="0" w:space="0" w:color="auto"/>
        <w:right w:val="none" w:sz="0" w:space="0" w:color="auto"/>
      </w:divBdr>
    </w:div>
    <w:div w:id="544755523">
      <w:bodyDiv w:val="1"/>
      <w:marLeft w:val="0"/>
      <w:marRight w:val="0"/>
      <w:marTop w:val="0"/>
      <w:marBottom w:val="0"/>
      <w:divBdr>
        <w:top w:val="none" w:sz="0" w:space="0" w:color="auto"/>
        <w:left w:val="none" w:sz="0" w:space="0" w:color="auto"/>
        <w:bottom w:val="none" w:sz="0" w:space="0" w:color="auto"/>
        <w:right w:val="none" w:sz="0" w:space="0" w:color="auto"/>
      </w:divBdr>
      <w:divsChild>
        <w:div w:id="482232596">
          <w:marLeft w:val="0"/>
          <w:marRight w:val="0"/>
          <w:marTop w:val="0"/>
          <w:marBottom w:val="0"/>
          <w:divBdr>
            <w:top w:val="none" w:sz="0" w:space="0" w:color="auto"/>
            <w:left w:val="none" w:sz="0" w:space="0" w:color="auto"/>
            <w:bottom w:val="none" w:sz="0" w:space="0" w:color="auto"/>
            <w:right w:val="none" w:sz="0" w:space="0" w:color="auto"/>
          </w:divBdr>
          <w:divsChild>
            <w:div w:id="1855027322">
              <w:marLeft w:val="0"/>
              <w:marRight w:val="0"/>
              <w:marTop w:val="0"/>
              <w:marBottom w:val="0"/>
              <w:divBdr>
                <w:top w:val="none" w:sz="0" w:space="0" w:color="auto"/>
                <w:left w:val="none" w:sz="0" w:space="0" w:color="auto"/>
                <w:bottom w:val="none" w:sz="0" w:space="0" w:color="auto"/>
                <w:right w:val="none" w:sz="0" w:space="0" w:color="auto"/>
              </w:divBdr>
              <w:divsChild>
                <w:div w:id="2085299649">
                  <w:marLeft w:val="0"/>
                  <w:marRight w:val="0"/>
                  <w:marTop w:val="0"/>
                  <w:marBottom w:val="0"/>
                  <w:divBdr>
                    <w:top w:val="none" w:sz="0" w:space="0" w:color="auto"/>
                    <w:left w:val="none" w:sz="0" w:space="0" w:color="auto"/>
                    <w:bottom w:val="none" w:sz="0" w:space="0" w:color="auto"/>
                    <w:right w:val="none" w:sz="0" w:space="0" w:color="auto"/>
                  </w:divBdr>
                  <w:divsChild>
                    <w:div w:id="1862355309">
                      <w:marLeft w:val="0"/>
                      <w:marRight w:val="0"/>
                      <w:marTop w:val="0"/>
                      <w:marBottom w:val="0"/>
                      <w:divBdr>
                        <w:top w:val="none" w:sz="0" w:space="0" w:color="auto"/>
                        <w:left w:val="none" w:sz="0" w:space="0" w:color="auto"/>
                        <w:bottom w:val="none" w:sz="0" w:space="0" w:color="auto"/>
                        <w:right w:val="none" w:sz="0" w:space="0" w:color="auto"/>
                      </w:divBdr>
                      <w:divsChild>
                        <w:div w:id="538317167">
                          <w:marLeft w:val="0"/>
                          <w:marRight w:val="0"/>
                          <w:marTop w:val="0"/>
                          <w:marBottom w:val="0"/>
                          <w:divBdr>
                            <w:top w:val="none" w:sz="0" w:space="0" w:color="auto"/>
                            <w:left w:val="none" w:sz="0" w:space="0" w:color="auto"/>
                            <w:bottom w:val="none" w:sz="0" w:space="0" w:color="auto"/>
                            <w:right w:val="none" w:sz="0" w:space="0" w:color="auto"/>
                          </w:divBdr>
                          <w:divsChild>
                            <w:div w:id="1856260626">
                              <w:marLeft w:val="0"/>
                              <w:marRight w:val="0"/>
                              <w:marTop w:val="0"/>
                              <w:marBottom w:val="0"/>
                              <w:divBdr>
                                <w:top w:val="none" w:sz="0" w:space="0" w:color="auto"/>
                                <w:left w:val="none" w:sz="0" w:space="0" w:color="auto"/>
                                <w:bottom w:val="none" w:sz="0" w:space="0" w:color="auto"/>
                                <w:right w:val="none" w:sz="0" w:space="0" w:color="auto"/>
                              </w:divBdr>
                              <w:divsChild>
                                <w:div w:id="1972057234">
                                  <w:marLeft w:val="0"/>
                                  <w:marRight w:val="0"/>
                                  <w:marTop w:val="0"/>
                                  <w:marBottom w:val="0"/>
                                  <w:divBdr>
                                    <w:top w:val="none" w:sz="0" w:space="0" w:color="auto"/>
                                    <w:left w:val="none" w:sz="0" w:space="0" w:color="auto"/>
                                    <w:bottom w:val="none" w:sz="0" w:space="0" w:color="auto"/>
                                    <w:right w:val="none" w:sz="0" w:space="0" w:color="auto"/>
                                  </w:divBdr>
                                  <w:divsChild>
                                    <w:div w:id="770276123">
                                      <w:marLeft w:val="-15"/>
                                      <w:marRight w:val="0"/>
                                      <w:marTop w:val="0"/>
                                      <w:marBottom w:val="0"/>
                                      <w:divBdr>
                                        <w:top w:val="none" w:sz="0" w:space="0" w:color="auto"/>
                                        <w:left w:val="single" w:sz="6" w:space="0" w:color="E8E8E8"/>
                                        <w:bottom w:val="none" w:sz="0" w:space="0" w:color="auto"/>
                                        <w:right w:val="none" w:sz="0" w:space="0" w:color="auto"/>
                                      </w:divBdr>
                                      <w:divsChild>
                                        <w:div w:id="588734712">
                                          <w:marLeft w:val="0"/>
                                          <w:marRight w:val="0"/>
                                          <w:marTop w:val="0"/>
                                          <w:marBottom w:val="0"/>
                                          <w:divBdr>
                                            <w:top w:val="none" w:sz="0" w:space="0" w:color="auto"/>
                                            <w:left w:val="none" w:sz="0" w:space="0" w:color="auto"/>
                                            <w:bottom w:val="none" w:sz="0" w:space="0" w:color="auto"/>
                                            <w:right w:val="none" w:sz="0" w:space="0" w:color="auto"/>
                                          </w:divBdr>
                                          <w:divsChild>
                                            <w:div w:id="1289553361">
                                              <w:marLeft w:val="0"/>
                                              <w:marRight w:val="0"/>
                                              <w:marTop w:val="0"/>
                                              <w:marBottom w:val="0"/>
                                              <w:divBdr>
                                                <w:top w:val="none" w:sz="0" w:space="0" w:color="auto"/>
                                                <w:left w:val="none" w:sz="0" w:space="0" w:color="auto"/>
                                                <w:bottom w:val="none" w:sz="0" w:space="0" w:color="auto"/>
                                                <w:right w:val="none" w:sz="0" w:space="0" w:color="auto"/>
                                              </w:divBdr>
                                              <w:divsChild>
                                                <w:div w:id="390152208">
                                                  <w:marLeft w:val="0"/>
                                                  <w:marRight w:val="0"/>
                                                  <w:marTop w:val="0"/>
                                                  <w:marBottom w:val="0"/>
                                                  <w:divBdr>
                                                    <w:top w:val="none" w:sz="0" w:space="0" w:color="auto"/>
                                                    <w:left w:val="none" w:sz="0" w:space="0" w:color="auto"/>
                                                    <w:bottom w:val="none" w:sz="0" w:space="0" w:color="auto"/>
                                                    <w:right w:val="none" w:sz="0" w:space="0" w:color="auto"/>
                                                  </w:divBdr>
                                                  <w:divsChild>
                                                    <w:div w:id="450591029">
                                                      <w:marLeft w:val="0"/>
                                                      <w:marRight w:val="0"/>
                                                      <w:marTop w:val="0"/>
                                                      <w:marBottom w:val="0"/>
                                                      <w:divBdr>
                                                        <w:top w:val="none" w:sz="0" w:space="0" w:color="auto"/>
                                                        <w:left w:val="none" w:sz="0" w:space="0" w:color="auto"/>
                                                        <w:bottom w:val="none" w:sz="0" w:space="0" w:color="auto"/>
                                                        <w:right w:val="none" w:sz="0" w:space="0" w:color="auto"/>
                                                      </w:divBdr>
                                                      <w:divsChild>
                                                        <w:div w:id="523665377">
                                                          <w:marLeft w:val="0"/>
                                                          <w:marRight w:val="0"/>
                                                          <w:marTop w:val="0"/>
                                                          <w:marBottom w:val="0"/>
                                                          <w:divBdr>
                                                            <w:top w:val="none" w:sz="0" w:space="0" w:color="auto"/>
                                                            <w:left w:val="none" w:sz="0" w:space="0" w:color="auto"/>
                                                            <w:bottom w:val="none" w:sz="0" w:space="0" w:color="auto"/>
                                                            <w:right w:val="none" w:sz="0" w:space="0" w:color="auto"/>
                                                          </w:divBdr>
                                                          <w:divsChild>
                                                            <w:div w:id="688721772">
                                                              <w:marLeft w:val="0"/>
                                                              <w:marRight w:val="0"/>
                                                              <w:marTop w:val="0"/>
                                                              <w:marBottom w:val="0"/>
                                                              <w:divBdr>
                                                                <w:top w:val="none" w:sz="0" w:space="0" w:color="auto"/>
                                                                <w:left w:val="none" w:sz="0" w:space="0" w:color="auto"/>
                                                                <w:bottom w:val="none" w:sz="0" w:space="0" w:color="auto"/>
                                                                <w:right w:val="none" w:sz="0" w:space="0" w:color="auto"/>
                                                              </w:divBdr>
                                                              <w:divsChild>
                                                                <w:div w:id="1123617287">
                                                                  <w:marLeft w:val="0"/>
                                                                  <w:marRight w:val="0"/>
                                                                  <w:marTop w:val="0"/>
                                                                  <w:marBottom w:val="0"/>
                                                                  <w:divBdr>
                                                                    <w:top w:val="none" w:sz="0" w:space="0" w:color="auto"/>
                                                                    <w:left w:val="none" w:sz="0" w:space="0" w:color="auto"/>
                                                                    <w:bottom w:val="none" w:sz="0" w:space="0" w:color="auto"/>
                                                                    <w:right w:val="none" w:sz="0" w:space="0" w:color="auto"/>
                                                                  </w:divBdr>
                                                                  <w:divsChild>
                                                                    <w:div w:id="607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711635">
      <w:bodyDiv w:val="1"/>
      <w:marLeft w:val="0"/>
      <w:marRight w:val="0"/>
      <w:marTop w:val="0"/>
      <w:marBottom w:val="0"/>
      <w:divBdr>
        <w:top w:val="none" w:sz="0" w:space="0" w:color="auto"/>
        <w:left w:val="none" w:sz="0" w:space="0" w:color="auto"/>
        <w:bottom w:val="none" w:sz="0" w:space="0" w:color="auto"/>
        <w:right w:val="none" w:sz="0" w:space="0" w:color="auto"/>
      </w:divBdr>
    </w:div>
    <w:div w:id="1022055214">
      <w:bodyDiv w:val="1"/>
      <w:marLeft w:val="0"/>
      <w:marRight w:val="0"/>
      <w:marTop w:val="0"/>
      <w:marBottom w:val="0"/>
      <w:divBdr>
        <w:top w:val="none" w:sz="0" w:space="0" w:color="auto"/>
        <w:left w:val="none" w:sz="0" w:space="0" w:color="auto"/>
        <w:bottom w:val="none" w:sz="0" w:space="0" w:color="auto"/>
        <w:right w:val="none" w:sz="0" w:space="0" w:color="auto"/>
      </w:divBdr>
      <w:divsChild>
        <w:div w:id="2078286034">
          <w:marLeft w:val="0"/>
          <w:marRight w:val="0"/>
          <w:marTop w:val="0"/>
          <w:marBottom w:val="0"/>
          <w:divBdr>
            <w:top w:val="none" w:sz="0" w:space="0" w:color="auto"/>
            <w:left w:val="none" w:sz="0" w:space="0" w:color="auto"/>
            <w:bottom w:val="none" w:sz="0" w:space="0" w:color="auto"/>
            <w:right w:val="none" w:sz="0" w:space="0" w:color="auto"/>
          </w:divBdr>
          <w:divsChild>
            <w:div w:id="200629084">
              <w:marLeft w:val="0"/>
              <w:marRight w:val="0"/>
              <w:marTop w:val="0"/>
              <w:marBottom w:val="0"/>
              <w:divBdr>
                <w:top w:val="none" w:sz="0" w:space="0" w:color="auto"/>
                <w:left w:val="none" w:sz="0" w:space="0" w:color="auto"/>
                <w:bottom w:val="none" w:sz="0" w:space="0" w:color="auto"/>
                <w:right w:val="none" w:sz="0" w:space="0" w:color="auto"/>
              </w:divBdr>
              <w:divsChild>
                <w:div w:id="1236237284">
                  <w:marLeft w:val="0"/>
                  <w:marRight w:val="0"/>
                  <w:marTop w:val="0"/>
                  <w:marBottom w:val="0"/>
                  <w:divBdr>
                    <w:top w:val="none" w:sz="0" w:space="0" w:color="auto"/>
                    <w:left w:val="none" w:sz="0" w:space="0" w:color="auto"/>
                    <w:bottom w:val="none" w:sz="0" w:space="0" w:color="auto"/>
                    <w:right w:val="none" w:sz="0" w:space="0" w:color="auto"/>
                  </w:divBdr>
                  <w:divsChild>
                    <w:div w:id="641009373">
                      <w:marLeft w:val="0"/>
                      <w:marRight w:val="0"/>
                      <w:marTop w:val="0"/>
                      <w:marBottom w:val="0"/>
                      <w:divBdr>
                        <w:top w:val="none" w:sz="0" w:space="0" w:color="auto"/>
                        <w:left w:val="none" w:sz="0" w:space="0" w:color="auto"/>
                        <w:bottom w:val="none" w:sz="0" w:space="0" w:color="auto"/>
                        <w:right w:val="none" w:sz="0" w:space="0" w:color="auto"/>
                      </w:divBdr>
                      <w:divsChild>
                        <w:div w:id="960649320">
                          <w:marLeft w:val="0"/>
                          <w:marRight w:val="0"/>
                          <w:marTop w:val="0"/>
                          <w:marBottom w:val="0"/>
                          <w:divBdr>
                            <w:top w:val="none" w:sz="0" w:space="0" w:color="auto"/>
                            <w:left w:val="none" w:sz="0" w:space="0" w:color="auto"/>
                            <w:bottom w:val="none" w:sz="0" w:space="0" w:color="auto"/>
                            <w:right w:val="none" w:sz="0" w:space="0" w:color="auto"/>
                          </w:divBdr>
                          <w:divsChild>
                            <w:div w:id="1441729435">
                              <w:marLeft w:val="0"/>
                              <w:marRight w:val="0"/>
                              <w:marTop w:val="0"/>
                              <w:marBottom w:val="0"/>
                              <w:divBdr>
                                <w:top w:val="none" w:sz="0" w:space="0" w:color="auto"/>
                                <w:left w:val="none" w:sz="0" w:space="0" w:color="auto"/>
                                <w:bottom w:val="none" w:sz="0" w:space="0" w:color="auto"/>
                                <w:right w:val="none" w:sz="0" w:space="0" w:color="auto"/>
                              </w:divBdr>
                              <w:divsChild>
                                <w:div w:id="1855535130">
                                  <w:marLeft w:val="0"/>
                                  <w:marRight w:val="0"/>
                                  <w:marTop w:val="0"/>
                                  <w:marBottom w:val="0"/>
                                  <w:divBdr>
                                    <w:top w:val="none" w:sz="0" w:space="0" w:color="auto"/>
                                    <w:left w:val="none" w:sz="0" w:space="0" w:color="auto"/>
                                    <w:bottom w:val="none" w:sz="0" w:space="0" w:color="auto"/>
                                    <w:right w:val="none" w:sz="0" w:space="0" w:color="auto"/>
                                  </w:divBdr>
                                  <w:divsChild>
                                    <w:div w:id="810706410">
                                      <w:marLeft w:val="-15"/>
                                      <w:marRight w:val="0"/>
                                      <w:marTop w:val="0"/>
                                      <w:marBottom w:val="0"/>
                                      <w:divBdr>
                                        <w:top w:val="none" w:sz="0" w:space="0" w:color="auto"/>
                                        <w:left w:val="single" w:sz="6" w:space="0" w:color="E8E8E8"/>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sChild>
                                            <w:div w:id="1893032106">
                                              <w:marLeft w:val="0"/>
                                              <w:marRight w:val="0"/>
                                              <w:marTop w:val="0"/>
                                              <w:marBottom w:val="0"/>
                                              <w:divBdr>
                                                <w:top w:val="none" w:sz="0" w:space="0" w:color="auto"/>
                                                <w:left w:val="none" w:sz="0" w:space="0" w:color="auto"/>
                                                <w:bottom w:val="none" w:sz="0" w:space="0" w:color="auto"/>
                                                <w:right w:val="none" w:sz="0" w:space="0" w:color="auto"/>
                                              </w:divBdr>
                                              <w:divsChild>
                                                <w:div w:id="1450971453">
                                                  <w:marLeft w:val="0"/>
                                                  <w:marRight w:val="0"/>
                                                  <w:marTop w:val="0"/>
                                                  <w:marBottom w:val="0"/>
                                                  <w:divBdr>
                                                    <w:top w:val="none" w:sz="0" w:space="0" w:color="auto"/>
                                                    <w:left w:val="none" w:sz="0" w:space="0" w:color="auto"/>
                                                    <w:bottom w:val="none" w:sz="0" w:space="0" w:color="auto"/>
                                                    <w:right w:val="none" w:sz="0" w:space="0" w:color="auto"/>
                                                  </w:divBdr>
                                                  <w:divsChild>
                                                    <w:div w:id="1190603754">
                                                      <w:marLeft w:val="0"/>
                                                      <w:marRight w:val="0"/>
                                                      <w:marTop w:val="0"/>
                                                      <w:marBottom w:val="0"/>
                                                      <w:divBdr>
                                                        <w:top w:val="none" w:sz="0" w:space="0" w:color="auto"/>
                                                        <w:left w:val="none" w:sz="0" w:space="0" w:color="auto"/>
                                                        <w:bottom w:val="none" w:sz="0" w:space="0" w:color="auto"/>
                                                        <w:right w:val="none" w:sz="0" w:space="0" w:color="auto"/>
                                                      </w:divBdr>
                                                      <w:divsChild>
                                                        <w:div w:id="1642075613">
                                                          <w:marLeft w:val="0"/>
                                                          <w:marRight w:val="0"/>
                                                          <w:marTop w:val="0"/>
                                                          <w:marBottom w:val="0"/>
                                                          <w:divBdr>
                                                            <w:top w:val="none" w:sz="0" w:space="0" w:color="auto"/>
                                                            <w:left w:val="none" w:sz="0" w:space="0" w:color="auto"/>
                                                            <w:bottom w:val="none" w:sz="0" w:space="0" w:color="auto"/>
                                                            <w:right w:val="none" w:sz="0" w:space="0" w:color="auto"/>
                                                          </w:divBdr>
                                                          <w:divsChild>
                                                            <w:div w:id="1767574221">
                                                              <w:marLeft w:val="0"/>
                                                              <w:marRight w:val="0"/>
                                                              <w:marTop w:val="0"/>
                                                              <w:marBottom w:val="0"/>
                                                              <w:divBdr>
                                                                <w:top w:val="none" w:sz="0" w:space="0" w:color="auto"/>
                                                                <w:left w:val="none" w:sz="0" w:space="0" w:color="auto"/>
                                                                <w:bottom w:val="none" w:sz="0" w:space="0" w:color="auto"/>
                                                                <w:right w:val="none" w:sz="0" w:space="0" w:color="auto"/>
                                                              </w:divBdr>
                                                              <w:divsChild>
                                                                <w:div w:id="91172760">
                                                                  <w:marLeft w:val="0"/>
                                                                  <w:marRight w:val="0"/>
                                                                  <w:marTop w:val="0"/>
                                                                  <w:marBottom w:val="0"/>
                                                                  <w:divBdr>
                                                                    <w:top w:val="none" w:sz="0" w:space="0" w:color="auto"/>
                                                                    <w:left w:val="none" w:sz="0" w:space="0" w:color="auto"/>
                                                                    <w:bottom w:val="none" w:sz="0" w:space="0" w:color="auto"/>
                                                                    <w:right w:val="none" w:sz="0" w:space="0" w:color="auto"/>
                                                                  </w:divBdr>
                                                                  <w:divsChild>
                                                                    <w:div w:id="859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800892">
      <w:bodyDiv w:val="1"/>
      <w:marLeft w:val="0"/>
      <w:marRight w:val="0"/>
      <w:marTop w:val="0"/>
      <w:marBottom w:val="0"/>
      <w:divBdr>
        <w:top w:val="none" w:sz="0" w:space="0" w:color="auto"/>
        <w:left w:val="none" w:sz="0" w:space="0" w:color="auto"/>
        <w:bottom w:val="none" w:sz="0" w:space="0" w:color="auto"/>
        <w:right w:val="none" w:sz="0" w:space="0" w:color="auto"/>
      </w:divBdr>
    </w:div>
    <w:div w:id="1817648417">
      <w:bodyDiv w:val="1"/>
      <w:marLeft w:val="0"/>
      <w:marRight w:val="0"/>
      <w:marTop w:val="0"/>
      <w:marBottom w:val="0"/>
      <w:divBdr>
        <w:top w:val="none" w:sz="0" w:space="0" w:color="auto"/>
        <w:left w:val="none" w:sz="0" w:space="0" w:color="auto"/>
        <w:bottom w:val="none" w:sz="0" w:space="0" w:color="auto"/>
        <w:right w:val="none" w:sz="0" w:space="0" w:color="auto"/>
      </w:divBdr>
    </w:div>
    <w:div w:id="18654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2C23-B90E-4571-B023-233381C1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5196</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Leslie</dc:creator>
  <cp:keywords/>
  <cp:lastModifiedBy>Moore, Joy</cp:lastModifiedBy>
  <cp:revision>3</cp:revision>
  <dcterms:created xsi:type="dcterms:W3CDTF">2022-06-06T15:43:00Z</dcterms:created>
  <dcterms:modified xsi:type="dcterms:W3CDTF">2022-06-15T23:32:00Z</dcterms:modified>
</cp:coreProperties>
</file>